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559A0E" w14:textId="77777777" w:rsidR="001C3041" w:rsidRPr="00C930D4" w:rsidRDefault="00BF0CCE" w:rsidP="007C6AC9">
      <w:pPr>
        <w:pStyle w:val="13"/>
        <w:ind w:left="0" w:right="-35"/>
        <w:jc w:val="left"/>
        <w:rPr>
          <w:sz w:val="20"/>
        </w:rPr>
      </w:pPr>
      <w:r>
        <w:rPr>
          <w:noProof/>
          <w:sz w:val="20"/>
          <w:lang w:eastAsia="ru-RU"/>
        </w:rPr>
        <w:drawing>
          <wp:anchor distT="0" distB="0" distL="114935" distR="114935" simplePos="0" relativeHeight="251657728" behindDoc="0" locked="0" layoutInCell="1" allowOverlap="1" wp14:anchorId="5D0A1ADD" wp14:editId="67B57211">
            <wp:simplePos x="0" y="0"/>
            <wp:positionH relativeFrom="column">
              <wp:posOffset>-88265</wp:posOffset>
            </wp:positionH>
            <wp:positionV relativeFrom="paragraph">
              <wp:posOffset>117475</wp:posOffset>
            </wp:positionV>
            <wp:extent cx="1439545" cy="476885"/>
            <wp:effectExtent l="0" t="0" r="825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4" t="-313" r="-104" b="-313"/>
                    <a:stretch>
                      <a:fillRect/>
                    </a:stretch>
                  </pic:blipFill>
                  <pic:spPr bwMode="auto">
                    <a:xfrm>
                      <a:off x="0" y="0"/>
                      <a:ext cx="1439545" cy="476885"/>
                    </a:xfrm>
                    <a:prstGeom prst="rect">
                      <a:avLst/>
                    </a:prstGeom>
                    <a:solidFill>
                      <a:srgbClr val="FFFFFF"/>
                    </a:solidFill>
                  </pic:spPr>
                </pic:pic>
              </a:graphicData>
            </a:graphic>
          </wp:anchor>
        </w:drawing>
      </w:r>
      <w:r w:rsidR="007C6AC9" w:rsidRPr="00BA1BCD">
        <w:rPr>
          <w:sz w:val="20"/>
        </w:rPr>
        <w:t xml:space="preserve">                                      </w:t>
      </w:r>
      <w:r w:rsidR="001C56ED" w:rsidRPr="00C930D4">
        <w:rPr>
          <w:sz w:val="20"/>
        </w:rPr>
        <w:t xml:space="preserve">  </w:t>
      </w:r>
    </w:p>
    <w:p w14:paraId="6F03C3BB" w14:textId="77777777" w:rsidR="00BA1BCD" w:rsidRPr="006E0412" w:rsidRDefault="00BA1BCD" w:rsidP="00BA1BCD">
      <w:pPr>
        <w:suppressAutoHyphens w:val="0"/>
        <w:jc w:val="right"/>
        <w:rPr>
          <w:b/>
          <w:bCs/>
          <w:lang w:eastAsia="ru-RU"/>
        </w:rPr>
      </w:pPr>
      <w:r w:rsidRPr="006E0412">
        <w:rPr>
          <w:b/>
          <w:bCs/>
          <w:lang w:eastAsia="ru-RU"/>
        </w:rPr>
        <w:t xml:space="preserve">Утвержден </w:t>
      </w:r>
    </w:p>
    <w:p w14:paraId="7E78C30F" w14:textId="77777777" w:rsidR="00BA1BCD" w:rsidRPr="006E0412" w:rsidRDefault="00BA1BCD" w:rsidP="00BA1BCD">
      <w:pPr>
        <w:suppressAutoHyphens w:val="0"/>
        <w:jc w:val="right"/>
        <w:rPr>
          <w:b/>
          <w:bCs/>
          <w:lang w:eastAsia="ru-RU"/>
        </w:rPr>
      </w:pPr>
      <w:r w:rsidRPr="006E0412">
        <w:rPr>
          <w:b/>
          <w:bCs/>
          <w:lang w:eastAsia="ru-RU"/>
        </w:rPr>
        <w:t>Протоколом Правления</w:t>
      </w:r>
    </w:p>
    <w:p w14:paraId="79E014DA" w14:textId="77777777" w:rsidR="00BA1BCD" w:rsidRPr="006E0412" w:rsidRDefault="00BA1BCD" w:rsidP="00BA1BCD">
      <w:pPr>
        <w:suppressAutoHyphens w:val="0"/>
        <w:jc w:val="right"/>
        <w:rPr>
          <w:b/>
          <w:bCs/>
          <w:lang w:eastAsia="ru-RU"/>
        </w:rPr>
      </w:pPr>
      <w:r w:rsidRPr="006E0412">
        <w:rPr>
          <w:b/>
          <w:bCs/>
          <w:lang w:eastAsia="ru-RU"/>
        </w:rPr>
        <w:t xml:space="preserve">ООО КБ «Столичный Кредит» </w:t>
      </w:r>
    </w:p>
    <w:p w14:paraId="248CD985" w14:textId="4AC07FA2" w:rsidR="001C3041" w:rsidRPr="00C930D4" w:rsidRDefault="00BA1BCD" w:rsidP="00BA1BCD">
      <w:pPr>
        <w:pStyle w:val="13"/>
        <w:ind w:left="0" w:right="-35"/>
        <w:jc w:val="right"/>
        <w:rPr>
          <w:sz w:val="20"/>
        </w:rPr>
      </w:pPr>
      <w:r w:rsidRPr="006E0412">
        <w:rPr>
          <w:b/>
          <w:sz w:val="20"/>
          <w:lang w:eastAsia="ru-RU"/>
        </w:rPr>
        <w:t>от «</w:t>
      </w:r>
      <w:r w:rsidR="005C030E">
        <w:rPr>
          <w:b/>
          <w:sz w:val="20"/>
          <w:lang w:eastAsia="ru-RU"/>
        </w:rPr>
        <w:t>26</w:t>
      </w:r>
      <w:r w:rsidRPr="006E0412">
        <w:rPr>
          <w:b/>
          <w:sz w:val="20"/>
          <w:lang w:eastAsia="ru-RU"/>
        </w:rPr>
        <w:t>»</w:t>
      </w:r>
      <w:r w:rsidR="00CE2CA5">
        <w:rPr>
          <w:b/>
          <w:sz w:val="20"/>
          <w:lang w:eastAsia="ru-RU"/>
        </w:rPr>
        <w:t xml:space="preserve"> </w:t>
      </w:r>
      <w:r w:rsidR="005C030E">
        <w:rPr>
          <w:b/>
          <w:sz w:val="20"/>
          <w:lang w:eastAsia="ru-RU"/>
        </w:rPr>
        <w:t>июля</w:t>
      </w:r>
      <w:r w:rsidRPr="006E0412">
        <w:rPr>
          <w:b/>
          <w:sz w:val="20"/>
          <w:lang w:eastAsia="ru-RU"/>
        </w:rPr>
        <w:t xml:space="preserve"> 20</w:t>
      </w:r>
      <w:r w:rsidR="00CE2CA5">
        <w:rPr>
          <w:b/>
          <w:sz w:val="20"/>
          <w:lang w:eastAsia="ru-RU"/>
        </w:rPr>
        <w:t>2</w:t>
      </w:r>
      <w:r w:rsidR="0085407C" w:rsidRPr="001C4F00">
        <w:rPr>
          <w:b/>
          <w:sz w:val="20"/>
          <w:lang w:eastAsia="ru-RU"/>
        </w:rPr>
        <w:t>2</w:t>
      </w:r>
      <w:r w:rsidRPr="006E0412">
        <w:rPr>
          <w:b/>
          <w:sz w:val="20"/>
          <w:lang w:eastAsia="ru-RU"/>
        </w:rPr>
        <w:t xml:space="preserve"> г.</w:t>
      </w:r>
    </w:p>
    <w:p w14:paraId="4A819390" w14:textId="77777777" w:rsidR="001C3041" w:rsidRPr="00C930D4" w:rsidRDefault="001C3041" w:rsidP="007C6AC9">
      <w:pPr>
        <w:pStyle w:val="13"/>
        <w:ind w:left="0" w:right="-35"/>
        <w:jc w:val="left"/>
        <w:rPr>
          <w:sz w:val="20"/>
        </w:rPr>
      </w:pPr>
    </w:p>
    <w:p w14:paraId="6806E9C1" w14:textId="77777777" w:rsidR="000D669E" w:rsidRPr="00C930D4" w:rsidRDefault="000D669E" w:rsidP="001C3041">
      <w:pPr>
        <w:pStyle w:val="13"/>
        <w:ind w:left="0" w:right="-35"/>
        <w:rPr>
          <w:sz w:val="20"/>
        </w:rPr>
      </w:pPr>
    </w:p>
    <w:p w14:paraId="4CD25F03" w14:textId="77777777" w:rsidR="008170C7" w:rsidRDefault="008170C7" w:rsidP="001C3041">
      <w:pPr>
        <w:pStyle w:val="13"/>
        <w:ind w:left="0" w:right="-35"/>
        <w:rPr>
          <w:sz w:val="20"/>
        </w:rPr>
      </w:pPr>
    </w:p>
    <w:p w14:paraId="3D93CD62" w14:textId="77777777" w:rsidR="001C56ED" w:rsidRPr="00BA1BCD" w:rsidRDefault="001C56ED" w:rsidP="001C3041">
      <w:pPr>
        <w:pStyle w:val="13"/>
        <w:ind w:left="0" w:right="-35"/>
        <w:rPr>
          <w:b/>
        </w:rPr>
      </w:pPr>
      <w:r w:rsidRPr="00BA1BCD">
        <w:rPr>
          <w:b/>
          <w:sz w:val="20"/>
        </w:rPr>
        <w:t>ДОГОВОР</w:t>
      </w:r>
    </w:p>
    <w:p w14:paraId="6A3AF387" w14:textId="77777777" w:rsidR="001C56ED" w:rsidRPr="00BA1BCD" w:rsidRDefault="001C56ED" w:rsidP="001C3041">
      <w:pPr>
        <w:pStyle w:val="15"/>
        <w:ind w:left="0" w:right="-35"/>
        <w:jc w:val="center"/>
      </w:pPr>
      <w:r w:rsidRPr="00BA1BCD">
        <w:rPr>
          <w:bCs/>
          <w:sz w:val="20"/>
        </w:rPr>
        <w:t>обмена электронными документами</w:t>
      </w:r>
    </w:p>
    <w:p w14:paraId="729D7475" w14:textId="77777777" w:rsidR="001C56ED" w:rsidRPr="00C930D4" w:rsidRDefault="001C3041">
      <w:pPr>
        <w:pStyle w:val="15"/>
        <w:ind w:left="0" w:right="-35"/>
        <w:jc w:val="center"/>
      </w:pPr>
      <w:r w:rsidRPr="00BA1BCD">
        <w:rPr>
          <w:bCs/>
          <w:sz w:val="20"/>
        </w:rPr>
        <w:t xml:space="preserve">с использованием системы </w:t>
      </w:r>
      <w:r w:rsidR="001C56ED" w:rsidRPr="00BA1BCD">
        <w:rPr>
          <w:bCs/>
          <w:sz w:val="20"/>
        </w:rPr>
        <w:t>электронного банкинга "</w:t>
      </w:r>
      <w:r w:rsidR="001C56ED" w:rsidRPr="00BA1BCD">
        <w:rPr>
          <w:bCs/>
          <w:sz w:val="20"/>
          <w:lang w:val="en-US"/>
        </w:rPr>
        <w:t>iBank</w:t>
      </w:r>
      <w:r w:rsidR="001C56ED" w:rsidRPr="00BA1BCD">
        <w:rPr>
          <w:bCs/>
          <w:sz w:val="20"/>
        </w:rPr>
        <w:t>2"(</w:t>
      </w:r>
      <w:r w:rsidR="00C23F9C" w:rsidRPr="00C23F9C">
        <w:rPr>
          <w:bCs/>
          <w:sz w:val="20"/>
        </w:rPr>
        <w:t>для юридических лиц и индивидуальных предпринимателей</w:t>
      </w:r>
      <w:r w:rsidR="001C56ED" w:rsidRPr="00BA1BCD">
        <w:rPr>
          <w:bCs/>
          <w:sz w:val="20"/>
        </w:rPr>
        <w:t>)</w:t>
      </w:r>
    </w:p>
    <w:p w14:paraId="1D89945B" w14:textId="77777777" w:rsidR="001C56ED" w:rsidRPr="00C930D4" w:rsidRDefault="007C6AC9" w:rsidP="007C6AC9">
      <w:pPr>
        <w:ind w:right="-35"/>
      </w:pPr>
      <w:r w:rsidRPr="00C930D4">
        <w:rPr>
          <w:bCs/>
        </w:rPr>
        <w:t xml:space="preserve">                                                                                       </w:t>
      </w:r>
      <w:r w:rsidR="001C56ED" w:rsidRPr="00C930D4">
        <w:rPr>
          <w:bCs/>
        </w:rPr>
        <w:t xml:space="preserve"> </w:t>
      </w:r>
    </w:p>
    <w:p w14:paraId="7AA50504" w14:textId="77777777" w:rsidR="00BA1BCD" w:rsidRPr="00C42FD4" w:rsidRDefault="00BA1BCD" w:rsidP="00454FB9">
      <w:pPr>
        <w:suppressAutoHyphens w:val="0"/>
        <w:ind w:firstLine="708"/>
        <w:jc w:val="both"/>
        <w:rPr>
          <w:lang w:eastAsia="ru-RU"/>
        </w:rPr>
      </w:pPr>
      <w:r w:rsidRPr="00C42FD4">
        <w:rPr>
          <w:b/>
          <w:lang w:eastAsia="ru-RU"/>
        </w:rPr>
        <w:t>Общество с ограниченной ответственностью Коммерческий Банк «Столичный Кредит»</w:t>
      </w:r>
      <w:r w:rsidRPr="00C42FD4">
        <w:rPr>
          <w:lang w:eastAsia="ru-RU"/>
        </w:rPr>
        <w:t>, именуемый в дальнейшем «</w:t>
      </w:r>
      <w:r w:rsidRPr="00C42FD4">
        <w:rPr>
          <w:b/>
          <w:lang w:eastAsia="ru-RU"/>
        </w:rPr>
        <w:t>Банк</w:t>
      </w:r>
      <w:r w:rsidRPr="00C42FD4">
        <w:rPr>
          <w:lang w:eastAsia="ru-RU"/>
        </w:rPr>
        <w:t>», действуя в соответствии с действующим законодательством Российской Федерации, предлагает юридическим лицам</w:t>
      </w:r>
      <w:r w:rsidR="00C23F9C" w:rsidRPr="00C42FD4">
        <w:rPr>
          <w:lang w:eastAsia="ru-RU"/>
        </w:rPr>
        <w:t xml:space="preserve"> и индивидуальным предпринимателям</w:t>
      </w:r>
      <w:r w:rsidRPr="00C42FD4">
        <w:rPr>
          <w:lang w:eastAsia="ru-RU"/>
        </w:rPr>
        <w:t xml:space="preserve">, именуемым в дальнейшем </w:t>
      </w:r>
      <w:r w:rsidRPr="00C42FD4">
        <w:rPr>
          <w:b/>
          <w:lang w:eastAsia="ru-RU"/>
        </w:rPr>
        <w:t>«Клиент»</w:t>
      </w:r>
      <w:r w:rsidRPr="00C42FD4">
        <w:rPr>
          <w:lang w:eastAsia="ru-RU"/>
        </w:rPr>
        <w:t xml:space="preserve">, </w:t>
      </w:r>
      <w:r w:rsidR="00454FB9" w:rsidRPr="00C42FD4">
        <w:rPr>
          <w:lang w:eastAsia="ru-RU"/>
        </w:rPr>
        <w:t>услуги обмена электронными документами с использованием системы электронного банкинга "iBank2"</w:t>
      </w:r>
      <w:r w:rsidRPr="00C42FD4">
        <w:rPr>
          <w:lang w:eastAsia="ru-RU"/>
        </w:rPr>
        <w:t>в порядке и на условиях изложенным в настоящем Договоре.</w:t>
      </w:r>
      <w:r w:rsidR="00056D7D" w:rsidRPr="00C42FD4">
        <w:rPr>
          <w:lang w:eastAsia="ru-RU"/>
        </w:rPr>
        <w:t xml:space="preserve"> Для целей настоящего Договора, Банк и Клиент совместно именуются </w:t>
      </w:r>
      <w:r w:rsidR="00056D7D" w:rsidRPr="00C42FD4">
        <w:rPr>
          <w:b/>
          <w:lang w:eastAsia="ru-RU"/>
        </w:rPr>
        <w:t>«Стороны»</w:t>
      </w:r>
      <w:r w:rsidR="00056D7D" w:rsidRPr="00C42FD4">
        <w:rPr>
          <w:lang w:eastAsia="ru-RU"/>
        </w:rPr>
        <w:t>.</w:t>
      </w:r>
    </w:p>
    <w:p w14:paraId="27BE56F3" w14:textId="77777777" w:rsidR="00454FB9" w:rsidRPr="00C42FD4" w:rsidRDefault="00454FB9" w:rsidP="00454FB9">
      <w:pPr>
        <w:suppressAutoHyphens w:val="0"/>
        <w:ind w:firstLine="708"/>
        <w:jc w:val="both"/>
        <w:rPr>
          <w:lang w:eastAsia="ru-RU"/>
        </w:rPr>
      </w:pPr>
      <w:r w:rsidRPr="00C42FD4">
        <w:rPr>
          <w:lang w:eastAsia="ru-RU"/>
        </w:rPr>
        <w:t>Настоящий Договор является официальным публичным предложением (публичной офертой) юридическим лицам</w:t>
      </w:r>
      <w:r w:rsidR="00C23F9C" w:rsidRPr="00C42FD4">
        <w:rPr>
          <w:lang w:eastAsia="ru-RU"/>
        </w:rPr>
        <w:t xml:space="preserve"> и индивидуальным предпринимателям</w:t>
      </w:r>
      <w:r w:rsidRPr="00C42FD4">
        <w:rPr>
          <w:lang w:eastAsia="ru-RU"/>
        </w:rPr>
        <w:t xml:space="preserve"> заключить договор обмена электронными документами с использованием системы электронного банкинга "iBank2" на изложенных условиях.</w:t>
      </w:r>
    </w:p>
    <w:p w14:paraId="4C1A82B7" w14:textId="77777777" w:rsidR="00454FB9" w:rsidRPr="00C42FD4" w:rsidRDefault="00454FB9" w:rsidP="00454FB9">
      <w:pPr>
        <w:suppressAutoHyphens w:val="0"/>
        <w:ind w:firstLine="708"/>
        <w:jc w:val="both"/>
        <w:rPr>
          <w:lang w:eastAsia="ru-RU"/>
        </w:rPr>
      </w:pPr>
      <w:r w:rsidRPr="00C42FD4">
        <w:rPr>
          <w:lang w:eastAsia="ru-RU"/>
        </w:rPr>
        <w:t xml:space="preserve">Договор </w:t>
      </w:r>
      <w:r w:rsidR="00D408A1" w:rsidRPr="00C42FD4">
        <w:rPr>
          <w:lang w:eastAsia="ru-RU"/>
        </w:rPr>
        <w:t>обмена электронными документами с использованием системы электронного банкинга "iBank2"</w:t>
      </w:r>
      <w:r w:rsidRPr="00C42FD4">
        <w:rPr>
          <w:lang w:eastAsia="ru-RU"/>
        </w:rPr>
        <w:t xml:space="preserve"> является договором присоединения. Заключение Договора </w:t>
      </w:r>
      <w:r w:rsidR="00D408A1" w:rsidRPr="00C42FD4">
        <w:rPr>
          <w:lang w:eastAsia="ru-RU"/>
        </w:rPr>
        <w:t>обмена электронными документами с использованием системы электронного банкинга "iBank2"</w:t>
      </w:r>
      <w:r w:rsidRPr="00C42FD4">
        <w:rPr>
          <w:lang w:eastAsia="ru-RU"/>
        </w:rPr>
        <w:t xml:space="preserve"> между Банком и Клиентом осуществляется путем присоединения Клиента к Договору и изложенным в нем условиям в целом в соответствии со статьей 428 Гражданского кодекса Российской Федерации и производится путем передачи Клиентом (его </w:t>
      </w:r>
      <w:r w:rsidR="002B67D6" w:rsidRPr="00C42FD4">
        <w:rPr>
          <w:lang w:eastAsia="ru-RU"/>
        </w:rPr>
        <w:t>уполномоченным п</w:t>
      </w:r>
      <w:r w:rsidRPr="00C42FD4">
        <w:rPr>
          <w:lang w:eastAsia="ru-RU"/>
        </w:rPr>
        <w:t xml:space="preserve">редставителем) в Банк надлежащим образом оформленного на бумажном носителе Заявления на </w:t>
      </w:r>
      <w:r w:rsidR="00D408A1" w:rsidRPr="00C42FD4">
        <w:rPr>
          <w:lang w:eastAsia="ru-RU"/>
        </w:rPr>
        <w:t>подключение к системе "iBank2"</w:t>
      </w:r>
      <w:r w:rsidR="00EE1132" w:rsidRPr="00C42FD4">
        <w:rPr>
          <w:lang w:eastAsia="ru-RU"/>
        </w:rPr>
        <w:t xml:space="preserve"> (Приложение № </w:t>
      </w:r>
      <w:r w:rsidR="00D408A1" w:rsidRPr="00C42FD4">
        <w:rPr>
          <w:lang w:eastAsia="ru-RU"/>
        </w:rPr>
        <w:t>1)</w:t>
      </w:r>
      <w:r w:rsidRPr="00C42FD4">
        <w:rPr>
          <w:lang w:eastAsia="ru-RU"/>
        </w:rPr>
        <w:t xml:space="preserve"> и акцептом (принятием) Банком этого Заявления.</w:t>
      </w:r>
      <w:r w:rsidR="0018052A" w:rsidRPr="00C42FD4">
        <w:rPr>
          <w:lang w:eastAsia="ru-RU"/>
        </w:rPr>
        <w:t xml:space="preserve"> Заявление составляется и передается в 2 (двух) экземплярах. Один экземпляр остается у Банка, другой возвращается </w:t>
      </w:r>
      <w:r w:rsidR="0063494B" w:rsidRPr="00C42FD4">
        <w:rPr>
          <w:lang w:eastAsia="ru-RU"/>
        </w:rPr>
        <w:t>Клиенту (его уполномоченному представителю).</w:t>
      </w:r>
    </w:p>
    <w:p w14:paraId="30158989" w14:textId="77777777" w:rsidR="00454FB9" w:rsidRPr="00BA1BCD" w:rsidRDefault="00454FB9" w:rsidP="00454FB9">
      <w:pPr>
        <w:suppressAutoHyphens w:val="0"/>
        <w:ind w:firstLine="708"/>
        <w:jc w:val="both"/>
        <w:rPr>
          <w:lang w:eastAsia="ru-RU"/>
        </w:rPr>
      </w:pPr>
      <w:r w:rsidRPr="00C42FD4">
        <w:rPr>
          <w:lang w:eastAsia="ru-RU"/>
        </w:rPr>
        <w:t>Текст Договора публикуется на официальном сайте Банка - www.capitalkredit.ru.</w:t>
      </w:r>
      <w:r>
        <w:rPr>
          <w:lang w:eastAsia="ru-RU"/>
        </w:rPr>
        <w:t xml:space="preserve"> </w:t>
      </w:r>
    </w:p>
    <w:p w14:paraId="4975B7CF" w14:textId="77777777" w:rsidR="001C56ED" w:rsidRPr="00C930D4" w:rsidRDefault="001C56ED">
      <w:pPr>
        <w:pStyle w:val="af"/>
        <w:spacing w:line="0" w:lineRule="atLeast"/>
        <w:jc w:val="center"/>
        <w:rPr>
          <w:b/>
        </w:rPr>
      </w:pPr>
    </w:p>
    <w:p w14:paraId="44195624" w14:textId="77777777" w:rsidR="001C56ED" w:rsidRPr="00C930D4" w:rsidRDefault="001C56ED">
      <w:pPr>
        <w:pStyle w:val="af"/>
        <w:spacing w:line="0" w:lineRule="atLeast"/>
        <w:jc w:val="center"/>
      </w:pPr>
      <w:r w:rsidRPr="00C930D4">
        <w:rPr>
          <w:b/>
        </w:rPr>
        <w:t>1. Термины, применяемые в Договоре</w:t>
      </w:r>
    </w:p>
    <w:p w14:paraId="1B0A8A08" w14:textId="77777777" w:rsidR="001C56ED" w:rsidRPr="00C930D4" w:rsidRDefault="001C56ED">
      <w:pPr>
        <w:pStyle w:val="af"/>
        <w:spacing w:line="0" w:lineRule="atLeast"/>
        <w:jc w:val="center"/>
        <w:rPr>
          <w:b/>
        </w:rPr>
      </w:pPr>
    </w:p>
    <w:p w14:paraId="7E5E1E68" w14:textId="77777777" w:rsidR="001C56ED" w:rsidRPr="00C930D4" w:rsidRDefault="001C56ED">
      <w:pPr>
        <w:pStyle w:val="af"/>
        <w:spacing w:line="0" w:lineRule="atLeast"/>
        <w:jc w:val="both"/>
      </w:pPr>
      <w:r w:rsidRPr="00C930D4">
        <w:t>Термины, применяемые в тексте настоящего Договора, используются в следующем значении:</w:t>
      </w:r>
    </w:p>
    <w:p w14:paraId="7BC18340" w14:textId="77777777" w:rsidR="001C56ED" w:rsidRPr="00C930D4" w:rsidRDefault="001C56ED">
      <w:pPr>
        <w:pStyle w:val="af"/>
        <w:spacing w:line="0" w:lineRule="atLeast"/>
        <w:ind w:firstLine="567"/>
        <w:jc w:val="both"/>
      </w:pPr>
      <w:r w:rsidRPr="00C930D4">
        <w:t>1.1. Система «</w:t>
      </w:r>
      <w:r w:rsidRPr="00C930D4">
        <w:rPr>
          <w:lang w:val="en-US"/>
        </w:rPr>
        <w:t>iBank </w:t>
      </w:r>
      <w:r w:rsidRPr="00C930D4">
        <w:t>2»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предоставления Клиенту услуг по настоящему Договору.</w:t>
      </w:r>
    </w:p>
    <w:p w14:paraId="49D517AD" w14:textId="77777777" w:rsidR="001C56ED" w:rsidRPr="00C930D4" w:rsidRDefault="001C56ED">
      <w:pPr>
        <w:pStyle w:val="af"/>
        <w:spacing w:line="0" w:lineRule="atLeast"/>
        <w:ind w:firstLine="567"/>
        <w:jc w:val="both"/>
      </w:pPr>
      <w:r w:rsidRPr="00C930D4">
        <w:t>1.2. «Электронный документ» (ЭД) – совокупность байт, содержащая финансовый документ или информационное сообщение в Системе «</w:t>
      </w:r>
      <w:r w:rsidRPr="00C930D4">
        <w:rPr>
          <w:lang w:val="en-US"/>
        </w:rPr>
        <w:t>iBank </w:t>
      </w:r>
      <w:r w:rsidRPr="00C930D4">
        <w:t>2».</w:t>
      </w:r>
    </w:p>
    <w:p w14:paraId="0EFA1135" w14:textId="77777777" w:rsidR="001C56ED" w:rsidRPr="00C930D4" w:rsidRDefault="001C56ED">
      <w:pPr>
        <w:pStyle w:val="af"/>
        <w:spacing w:line="0" w:lineRule="atLeast"/>
        <w:ind w:firstLine="567"/>
        <w:jc w:val="both"/>
      </w:pPr>
      <w:r w:rsidRPr="00C930D4">
        <w:t xml:space="preserve">1.3.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2A72CB10" w14:textId="77777777" w:rsidR="001C56ED" w:rsidRPr="00C930D4" w:rsidRDefault="001C56ED">
      <w:pPr>
        <w:pStyle w:val="af"/>
        <w:spacing w:line="0" w:lineRule="atLeast"/>
        <w:ind w:firstLine="567"/>
        <w:jc w:val="both"/>
      </w:pPr>
      <w:r w:rsidRPr="00C930D4">
        <w:t>1.4. «Ключ электронной подписи» (Ключ ЭП) – уникальная последовательность символов, предназначенная для создания ЭП.</w:t>
      </w:r>
    </w:p>
    <w:p w14:paraId="10E4F01E" w14:textId="77777777" w:rsidR="001C56ED" w:rsidRPr="00C930D4" w:rsidRDefault="001C56ED">
      <w:pPr>
        <w:pStyle w:val="af"/>
        <w:spacing w:line="0" w:lineRule="atLeast"/>
        <w:ind w:firstLine="567"/>
        <w:jc w:val="both"/>
      </w:pPr>
      <w:r w:rsidRPr="00C930D4">
        <w:t>1.5. «Ключ проверки электронной подписи» (Ключ проверки ЭП) – уникальная последовательность символов, однозначно связанная с Ключом ЭП и предназначенная для проверки подлинности ЭП.</w:t>
      </w:r>
    </w:p>
    <w:p w14:paraId="39DC776E" w14:textId="77777777" w:rsidR="001C56ED" w:rsidRPr="00C930D4" w:rsidRDefault="001C56ED">
      <w:pPr>
        <w:pStyle w:val="af"/>
        <w:spacing w:line="0" w:lineRule="atLeast"/>
        <w:ind w:firstLine="567"/>
        <w:jc w:val="both"/>
      </w:pPr>
      <w:r w:rsidRPr="00C930D4">
        <w:t>1.6. «Пара ключей электронной подписи» (Пара ключей ЭП) – Ключ ЭП и соответствующий ему Ключ проверки ЭП.</w:t>
      </w:r>
    </w:p>
    <w:p w14:paraId="59DE8A34" w14:textId="77777777" w:rsidR="001C56ED" w:rsidRPr="00C930D4" w:rsidRDefault="001C56ED">
      <w:pPr>
        <w:pStyle w:val="af"/>
        <w:spacing w:line="0" w:lineRule="atLeast"/>
        <w:ind w:firstLine="567"/>
        <w:jc w:val="both"/>
      </w:pPr>
      <w:r w:rsidRPr="00C930D4">
        <w:t>1.7. «Подлинная электронная подпись» – электронная подпись в ЭД, проверка которой с использованием соответствующего ключа проверки ЭП дает положительный результат.</w:t>
      </w:r>
    </w:p>
    <w:p w14:paraId="4968E586" w14:textId="77777777" w:rsidR="001C56ED" w:rsidRPr="00C930D4" w:rsidRDefault="001C56ED">
      <w:pPr>
        <w:pStyle w:val="af"/>
        <w:spacing w:line="0" w:lineRule="atLeast"/>
        <w:ind w:firstLine="567"/>
        <w:jc w:val="both"/>
      </w:pPr>
      <w:r w:rsidRPr="00C930D4">
        <w:t>1.8. «Активная пара ключей ЭП» – пара ключей ЭП, зарегистрированных Банком в сис</w:t>
      </w:r>
      <w:r w:rsidR="00762427" w:rsidRPr="00C930D4">
        <w:t xml:space="preserve">теме «iBank 2», и используемых </w:t>
      </w:r>
      <w:r w:rsidRPr="00C930D4">
        <w:t>Клиентом для работы в системе «iBank 2».</w:t>
      </w:r>
    </w:p>
    <w:p w14:paraId="583A3074" w14:textId="77777777" w:rsidR="001C56ED" w:rsidRPr="00C930D4" w:rsidRDefault="001C56ED">
      <w:pPr>
        <w:pStyle w:val="af"/>
        <w:spacing w:line="0" w:lineRule="atLeast"/>
        <w:ind w:firstLine="567"/>
        <w:jc w:val="both"/>
      </w:pPr>
      <w:r w:rsidRPr="00C930D4">
        <w:t>1.9. «Сертификат ключа проверки электронной подписи» (сертификат ключа проверки ЭП)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14:paraId="4B61A5C3" w14:textId="77777777" w:rsidR="001C56ED" w:rsidRPr="00C930D4" w:rsidRDefault="001C56ED">
      <w:pPr>
        <w:pStyle w:val="af"/>
        <w:spacing w:line="0" w:lineRule="atLeast"/>
        <w:ind w:firstLine="567"/>
        <w:jc w:val="both"/>
      </w:pPr>
      <w:r w:rsidRPr="00C930D4">
        <w:t>1.10.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06.04.2011г. № 63-ФЗ «Об электронной подписи».</w:t>
      </w:r>
    </w:p>
    <w:p w14:paraId="7C20F896" w14:textId="77777777" w:rsidR="001C56ED" w:rsidRPr="00C930D4" w:rsidRDefault="001C56ED">
      <w:pPr>
        <w:pStyle w:val="af"/>
        <w:spacing w:line="0" w:lineRule="atLeast"/>
        <w:ind w:firstLine="567"/>
        <w:jc w:val="both"/>
      </w:pPr>
      <w:r w:rsidRPr="00C930D4">
        <w:t>1.11. «Группа подписи ключа» – полномочия ключа электронной подписи при подписи Электронного документа. По аналогии с собственноручной подписью, образец которой есть в банковской карточке, обычно различают первую и вторую подпись (группу подписи). Электронный документ может исполняться Банком только после того, как под ним собрано столько подписей, сколько указано в</w:t>
      </w:r>
      <w:r w:rsidR="00B90BEC">
        <w:t xml:space="preserve"> </w:t>
      </w:r>
      <w:r w:rsidR="00B90BEC" w:rsidRPr="00C42FD4">
        <w:t>Заявлении на подключение к системе "iBank2" (Приложение № 1)</w:t>
      </w:r>
      <w:r w:rsidRPr="00C42FD4">
        <w:t xml:space="preserve"> </w:t>
      </w:r>
      <w:r w:rsidRPr="00C930D4">
        <w:t>(по одной подписи каждой группы).</w:t>
      </w:r>
    </w:p>
    <w:p w14:paraId="17ED8F07" w14:textId="6E86A7AC" w:rsidR="001C56ED" w:rsidRPr="00C930D4" w:rsidRDefault="001C56ED">
      <w:pPr>
        <w:pStyle w:val="af"/>
        <w:spacing w:line="0" w:lineRule="atLeast"/>
        <w:ind w:firstLine="567"/>
        <w:jc w:val="both"/>
      </w:pPr>
      <w:r w:rsidRPr="00C930D4">
        <w:t>1.12. «Аппаратное средство усиленной ЭП» – специализированное аппаратное средство, предназначенное для генерации пары ключей ЭП, хранения сгенерированных ключей ЭП, формирования ЭП под документами в соответствии с утвержденными стандартами (</w:t>
      </w:r>
      <w:r w:rsidR="00AF5C68">
        <w:t>ГОСТ Р34.10-2012, ГОСТ Р34.11-2012</w:t>
      </w:r>
      <w:r w:rsidRPr="00C930D4">
        <w:t>) с использованием встроенного в устройство сертифицированного СКЗИ</w:t>
      </w:r>
      <w:r w:rsidR="00032939">
        <w:t xml:space="preserve"> </w:t>
      </w:r>
      <w:r w:rsidR="00032939" w:rsidRPr="00A41EAB">
        <w:t>(</w:t>
      </w:r>
      <w:r w:rsidR="00032939" w:rsidRPr="00C930D4">
        <w:rPr>
          <w:color w:val="000000"/>
        </w:rPr>
        <w:t>USB-</w:t>
      </w:r>
      <w:proofErr w:type="spellStart"/>
      <w:r w:rsidR="00032939" w:rsidRPr="00C930D4">
        <w:rPr>
          <w:color w:val="000000"/>
        </w:rPr>
        <w:t>токен</w:t>
      </w:r>
      <w:proofErr w:type="spellEnd"/>
      <w:r w:rsidR="00032939">
        <w:rPr>
          <w:color w:val="000000"/>
        </w:rPr>
        <w:t>, с</w:t>
      </w:r>
      <w:r w:rsidR="00032939" w:rsidRPr="00C930D4">
        <w:rPr>
          <w:color w:val="000000"/>
        </w:rPr>
        <w:t>март-карта</w:t>
      </w:r>
      <w:r w:rsidR="00032939">
        <w:rPr>
          <w:color w:val="000000"/>
        </w:rPr>
        <w:t>)</w:t>
      </w:r>
      <w:r w:rsidRPr="00C930D4">
        <w:t xml:space="preserve">. </w:t>
      </w:r>
    </w:p>
    <w:p w14:paraId="0F94AED3" w14:textId="77777777" w:rsidR="001C56ED" w:rsidRPr="00C930D4" w:rsidRDefault="001C56ED">
      <w:pPr>
        <w:pStyle w:val="af"/>
        <w:spacing w:line="0" w:lineRule="atLeast"/>
        <w:ind w:firstLine="567"/>
        <w:jc w:val="both"/>
      </w:pPr>
      <w:r w:rsidRPr="00C930D4">
        <w:lastRenderedPageBreak/>
        <w:t>1.13. «Программное средство усиленной ЭП» - программный модуль, входящий в состав Системы «iBank 2», предназначенный для генерации пары ключей ЭП, формирования ЭП под документами, обеспечивающий защиту информации в соответст</w:t>
      </w:r>
      <w:r w:rsidR="007A166F" w:rsidRPr="00C930D4">
        <w:t xml:space="preserve">вии с утвержденными стандартами </w:t>
      </w:r>
      <w:r w:rsidRPr="00C930D4">
        <w:t>(</w:t>
      </w:r>
      <w:r w:rsidR="00B6003A">
        <w:t xml:space="preserve">ГОСТ </w:t>
      </w:r>
      <w:r w:rsidR="00AF5C68">
        <w:t>Р</w:t>
      </w:r>
      <w:r w:rsidR="00B6003A">
        <w:t xml:space="preserve"> </w:t>
      </w:r>
      <w:r w:rsidR="00AF5C68">
        <w:t xml:space="preserve">34.10-2012, ГОСТ </w:t>
      </w:r>
      <w:r w:rsidR="00B6003A">
        <w:t xml:space="preserve">Р </w:t>
      </w:r>
      <w:r w:rsidR="00AF5C68">
        <w:t>34.11-2012</w:t>
      </w:r>
      <w:r w:rsidR="00B6003A">
        <w:t>, ГОСТ Р 34.12-2018</w:t>
      </w:r>
      <w:r w:rsidR="00762427" w:rsidRPr="00C930D4">
        <w:t xml:space="preserve">) </w:t>
      </w:r>
      <w:r w:rsidRPr="00C930D4">
        <w:t>и сертифицированный в соответствии с действующим законодательством.</w:t>
      </w:r>
    </w:p>
    <w:p w14:paraId="56039FBB" w14:textId="77777777" w:rsidR="001C56ED" w:rsidRPr="00C930D4" w:rsidRDefault="001C56ED">
      <w:pPr>
        <w:pStyle w:val="af"/>
        <w:spacing w:line="0" w:lineRule="atLeast"/>
        <w:ind w:firstLine="567"/>
        <w:jc w:val="both"/>
      </w:pPr>
      <w:r w:rsidRPr="00C930D4">
        <w:t>1.14. «Блокировочное слово» – уникальное слово, определяемое Клиентом при регистрации в Системе «iBank 2». Блокировочное слово может быть использовано Клиентом для блокирования своей работы в «</w:t>
      </w:r>
      <w:r w:rsidRPr="00C930D4">
        <w:rPr>
          <w:lang w:val="en-US"/>
        </w:rPr>
        <w:t>iBank </w:t>
      </w:r>
      <w:r w:rsidRPr="00C930D4">
        <w:t>2» по телефонному звонку в Банк (например, в случае компрометации ключа).</w:t>
      </w:r>
    </w:p>
    <w:p w14:paraId="6413A2EC" w14:textId="77777777" w:rsidR="001C56ED" w:rsidRPr="00C930D4" w:rsidRDefault="001C56ED">
      <w:pPr>
        <w:pStyle w:val="af"/>
        <w:spacing w:line="0" w:lineRule="atLeast"/>
        <w:ind w:firstLine="567"/>
        <w:jc w:val="both"/>
      </w:pPr>
      <w:r w:rsidRPr="00C930D4">
        <w:t xml:space="preserve">1.15. «Компрометация ключа» – утрата, хищение, несанкционированное копирование, передача закрытого ключа в линию связи в открытом виде, любые другие виды разглашения содержания ключа, а также 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w:t>
      </w:r>
      <w:r w:rsidR="007A166F" w:rsidRPr="00C930D4">
        <w:t>д</w:t>
      </w:r>
      <w:r w:rsidRPr="00C930D4">
        <w:t>оказательно не опровергнута возможность того, что данн</w:t>
      </w:r>
      <w:r w:rsidR="00762427" w:rsidRPr="00C930D4">
        <w:t xml:space="preserve">ый факт произошел в результате </w:t>
      </w:r>
      <w:r w:rsidRPr="00C930D4">
        <w:t>действий злоумышленника).</w:t>
      </w:r>
    </w:p>
    <w:p w14:paraId="605E1757" w14:textId="77777777" w:rsidR="001C56ED" w:rsidRPr="00C930D4" w:rsidRDefault="001C56ED">
      <w:pPr>
        <w:pStyle w:val="af"/>
        <w:spacing w:line="0" w:lineRule="atLeast"/>
        <w:ind w:firstLine="567"/>
        <w:jc w:val="both"/>
      </w:pPr>
      <w:r w:rsidRPr="00C930D4">
        <w:t xml:space="preserve">1.16. «Средство подтверждения» - электронное или иное средство, используемое для подтверждения электронных документов. Средство подтверждения считается действительным на определенный момент времени, если одновременно выполнены следующие условия: на этот момент времени </w:t>
      </w:r>
      <w:r w:rsidR="00685E58" w:rsidRPr="00C42FD4">
        <w:t>средство подтверждения указано Клиентом в Заявлении на подключение к системе "iBank2" (Приложение № 1) либо в письменном</w:t>
      </w:r>
      <w:r w:rsidR="00C42FD4">
        <w:t xml:space="preserve"> заявлении Клиента, оформленном</w:t>
      </w:r>
      <w:r w:rsidR="00685E58" w:rsidRPr="00C42FD4">
        <w:t xml:space="preserve"> в соответствии с Приложением № 6 к настоящему Договору</w:t>
      </w:r>
      <w:r w:rsidRPr="00C42FD4">
        <w:t>, срок действия средства подтверждения не истек, средство подтверждения не было отменено Клиентом или Банком</w:t>
      </w:r>
      <w:r w:rsidR="00C7227E" w:rsidRPr="00C42FD4">
        <w:t>, а также Банком получено согласие о предоставлении ООО КБ «Столичный Кредит» права на получение и обработку персональных данных по форме Приложения № 10 к Договору</w:t>
      </w:r>
      <w:r w:rsidRPr="00C42FD4">
        <w:t>.</w:t>
      </w:r>
    </w:p>
    <w:p w14:paraId="14B25C1E" w14:textId="77777777" w:rsidR="001C56ED" w:rsidRPr="00C930D4" w:rsidRDefault="001C56ED">
      <w:pPr>
        <w:pStyle w:val="af"/>
        <w:spacing w:line="0" w:lineRule="atLeast"/>
        <w:ind w:firstLine="567"/>
        <w:jc w:val="both"/>
      </w:pPr>
      <w:r w:rsidRPr="00C930D4">
        <w:t xml:space="preserve">1.17. «Одноразовый пароль» — динамическая </w:t>
      </w:r>
      <w:proofErr w:type="spellStart"/>
      <w:r w:rsidRPr="00C930D4">
        <w:t>аутентификационная</w:t>
      </w:r>
      <w:proofErr w:type="spellEnd"/>
      <w:r w:rsidRPr="00C930D4">
        <w:t xml:space="preserve"> информация, генерируемая для единичного использования.</w:t>
      </w:r>
    </w:p>
    <w:p w14:paraId="1984B9E0" w14:textId="77777777" w:rsidR="001C56ED" w:rsidRPr="00C930D4" w:rsidRDefault="001C56ED">
      <w:pPr>
        <w:pStyle w:val="af"/>
        <w:spacing w:line="0" w:lineRule="atLeast"/>
        <w:ind w:firstLine="567"/>
        <w:jc w:val="both"/>
      </w:pPr>
      <w:r w:rsidRPr="00C930D4">
        <w:t xml:space="preserve">1.18. «Оператор связи» - телекоммуникационная компания, осуществляющая услуги связи, в том числе услуги по доставке </w:t>
      </w:r>
      <w:proofErr w:type="spellStart"/>
      <w:r w:rsidRPr="00C930D4">
        <w:rPr>
          <w:lang w:val="en-US"/>
        </w:rPr>
        <w:t>sms</w:t>
      </w:r>
      <w:proofErr w:type="spellEnd"/>
      <w:r w:rsidRPr="00C930D4">
        <w:t xml:space="preserve"> - сообщений на мобильные телефоны (устройства), в том числе Клиента.</w:t>
      </w:r>
    </w:p>
    <w:p w14:paraId="1C9998EC" w14:textId="0FD48375" w:rsidR="00D1190B" w:rsidRPr="00C930D4" w:rsidRDefault="00BC6D70" w:rsidP="00D1190B">
      <w:pPr>
        <w:pStyle w:val="af"/>
        <w:spacing w:line="0" w:lineRule="atLeast"/>
        <w:ind w:firstLine="567"/>
        <w:jc w:val="both"/>
      </w:pPr>
      <w:r>
        <w:t>1.19</w:t>
      </w:r>
      <w:r w:rsidR="00D1190B">
        <w:t>. «Облачная электронная подпись» (</w:t>
      </w:r>
      <w:r w:rsidR="00C975E3">
        <w:t xml:space="preserve">электронная подпись в облаке, </w:t>
      </w:r>
      <w:r w:rsidR="00D1190B">
        <w:t xml:space="preserve">ОЭП) - </w:t>
      </w:r>
      <w:r w:rsidR="00D1190B" w:rsidRPr="00A41EAB">
        <w:t>аналог обычной электронной подписи</w:t>
      </w:r>
      <w:r w:rsidR="002B035C">
        <w:t>.</w:t>
      </w:r>
      <w:r w:rsidR="00D1190B" w:rsidRPr="00A41EAB">
        <w:t xml:space="preserve"> </w:t>
      </w:r>
      <w:r w:rsidR="002B035C">
        <w:t>По технологии облачной ЭП создание,</w:t>
      </w:r>
      <w:r w:rsidR="00D1190B" w:rsidRPr="00A41EAB">
        <w:t xml:space="preserve"> хран</w:t>
      </w:r>
      <w:r w:rsidR="002B035C">
        <w:t xml:space="preserve">ение ключей ЭП и формирование ЭП осуществляется </w:t>
      </w:r>
      <w:r w:rsidR="00D1190B" w:rsidRPr="00A41EAB">
        <w:t xml:space="preserve">не на </w:t>
      </w:r>
      <w:r w:rsidR="00D1190B">
        <w:t xml:space="preserve">аппаратном средстве ЭП </w:t>
      </w:r>
      <w:r w:rsidR="00D1190B" w:rsidRPr="00A41EAB">
        <w:t>(</w:t>
      </w:r>
      <w:r w:rsidR="00D1190B" w:rsidRPr="00C930D4">
        <w:rPr>
          <w:color w:val="000000"/>
        </w:rPr>
        <w:t>USB-</w:t>
      </w:r>
      <w:proofErr w:type="spellStart"/>
      <w:r w:rsidR="00D1190B" w:rsidRPr="00C930D4">
        <w:rPr>
          <w:color w:val="000000"/>
        </w:rPr>
        <w:t>токен</w:t>
      </w:r>
      <w:proofErr w:type="spellEnd"/>
      <w:r w:rsidR="00D1190B">
        <w:rPr>
          <w:color w:val="000000"/>
        </w:rPr>
        <w:t>, с</w:t>
      </w:r>
      <w:r w:rsidR="00D1190B" w:rsidRPr="00C930D4">
        <w:rPr>
          <w:color w:val="000000"/>
        </w:rPr>
        <w:t>март-карта</w:t>
      </w:r>
      <w:r w:rsidR="00D1190B">
        <w:rPr>
          <w:color w:val="000000"/>
        </w:rPr>
        <w:t>)</w:t>
      </w:r>
      <w:r w:rsidR="00D1190B" w:rsidRPr="00A41EAB">
        <w:t>, а на защищенных ресурсах</w:t>
      </w:r>
      <w:r w:rsidR="002B035C">
        <w:t xml:space="preserve"> (сервер)</w:t>
      </w:r>
      <w:r w:rsidR="00C975E3">
        <w:t xml:space="preserve"> Банка</w:t>
      </w:r>
      <w:r w:rsidR="00C30ECB">
        <w:t xml:space="preserve"> (</w:t>
      </w:r>
      <w:r w:rsidR="002B035C">
        <w:t>«</w:t>
      </w:r>
      <w:r w:rsidR="00C30ECB">
        <w:t>облак</w:t>
      </w:r>
      <w:r w:rsidR="002B035C">
        <w:t>о»</w:t>
      </w:r>
      <w:r w:rsidR="00C30ECB">
        <w:t>)</w:t>
      </w:r>
      <w:r w:rsidR="00D1190B" w:rsidRPr="00A41EAB">
        <w:t xml:space="preserve">. </w:t>
      </w:r>
    </w:p>
    <w:p w14:paraId="66C3D8F9" w14:textId="77777777" w:rsidR="001C4F00" w:rsidRDefault="001C4F00">
      <w:pPr>
        <w:pStyle w:val="af"/>
        <w:spacing w:line="0" w:lineRule="atLeast"/>
        <w:jc w:val="center"/>
        <w:rPr>
          <w:b/>
        </w:rPr>
      </w:pPr>
    </w:p>
    <w:p w14:paraId="6873941F" w14:textId="77777777" w:rsidR="001C56ED" w:rsidRPr="00C930D4" w:rsidRDefault="001C56ED">
      <w:pPr>
        <w:pStyle w:val="af"/>
        <w:spacing w:line="0" w:lineRule="atLeast"/>
        <w:jc w:val="center"/>
      </w:pPr>
      <w:r w:rsidRPr="00C930D4">
        <w:rPr>
          <w:b/>
        </w:rPr>
        <w:t>2. Предмет Договора</w:t>
      </w:r>
    </w:p>
    <w:p w14:paraId="35064DE4" w14:textId="77777777" w:rsidR="001C56ED" w:rsidRPr="00C930D4" w:rsidRDefault="001C56ED">
      <w:pPr>
        <w:pStyle w:val="af"/>
        <w:spacing w:line="0" w:lineRule="atLeast"/>
        <w:jc w:val="center"/>
        <w:rPr>
          <w:b/>
        </w:rPr>
      </w:pPr>
    </w:p>
    <w:p w14:paraId="4DE6FB7E" w14:textId="77777777" w:rsidR="001C56ED" w:rsidRPr="00C930D4" w:rsidRDefault="001C56ED">
      <w:pPr>
        <w:pStyle w:val="af"/>
        <w:spacing w:line="0" w:lineRule="atLeast"/>
        <w:ind w:firstLine="567"/>
        <w:jc w:val="both"/>
      </w:pPr>
      <w:r w:rsidRPr="00C930D4">
        <w:t>2.1. Банк оказывает Клиенту услуги электронного банкинга с использованием Системы «</w:t>
      </w:r>
      <w:r w:rsidRPr="00C930D4">
        <w:rPr>
          <w:lang w:val="en-US"/>
        </w:rPr>
        <w:t>iBank </w:t>
      </w:r>
      <w:r w:rsidRPr="00C930D4">
        <w:t>2», позволяющей передавать Электронные документы и принимать выписки и информационные сообщения.</w:t>
      </w:r>
    </w:p>
    <w:p w14:paraId="314AFE8B" w14:textId="5E8E5C42" w:rsidR="001C56ED" w:rsidRPr="00C930D4" w:rsidRDefault="001C56ED">
      <w:pPr>
        <w:pStyle w:val="af"/>
        <w:spacing w:line="0" w:lineRule="atLeast"/>
        <w:ind w:firstLine="567"/>
        <w:jc w:val="both"/>
      </w:pPr>
      <w:r w:rsidRPr="00C930D4">
        <w:t>2.2. Настоящий Договор имеет свою юридическую силу при наличии действую</w:t>
      </w:r>
      <w:r w:rsidR="00864B3A">
        <w:t xml:space="preserve">щего Договора банковского счёта, </w:t>
      </w:r>
      <w:r w:rsidR="002D1AC2">
        <w:t>заключённого между</w:t>
      </w:r>
      <w:r w:rsidRPr="00C930D4">
        <w:t xml:space="preserve"> Сторонами.</w:t>
      </w:r>
    </w:p>
    <w:p w14:paraId="2513F84F" w14:textId="77777777" w:rsidR="001C56ED" w:rsidRPr="00C930D4" w:rsidRDefault="001C56ED">
      <w:pPr>
        <w:pStyle w:val="af"/>
        <w:spacing w:line="0" w:lineRule="atLeast"/>
        <w:jc w:val="center"/>
        <w:rPr>
          <w:b/>
        </w:rPr>
      </w:pPr>
    </w:p>
    <w:p w14:paraId="0A29B210" w14:textId="77777777" w:rsidR="001C56ED" w:rsidRPr="00C930D4" w:rsidRDefault="001C56ED">
      <w:pPr>
        <w:pStyle w:val="af"/>
        <w:spacing w:line="0" w:lineRule="atLeast"/>
        <w:jc w:val="center"/>
      </w:pPr>
      <w:r w:rsidRPr="00C930D4">
        <w:rPr>
          <w:b/>
        </w:rPr>
        <w:t>3. Соглашения Сторон</w:t>
      </w:r>
    </w:p>
    <w:p w14:paraId="7CA0CE99" w14:textId="77777777" w:rsidR="001C56ED" w:rsidRPr="00C930D4" w:rsidRDefault="001C56ED">
      <w:pPr>
        <w:pStyle w:val="af"/>
        <w:spacing w:line="0" w:lineRule="atLeast"/>
        <w:jc w:val="center"/>
        <w:rPr>
          <w:b/>
        </w:rPr>
      </w:pPr>
    </w:p>
    <w:p w14:paraId="4022CC07" w14:textId="0267AE83" w:rsidR="001C56ED" w:rsidRPr="00C930D4" w:rsidRDefault="001C56ED" w:rsidP="001C4F00">
      <w:pPr>
        <w:pStyle w:val="af"/>
        <w:tabs>
          <w:tab w:val="left" w:pos="6621"/>
        </w:tabs>
        <w:spacing w:line="0" w:lineRule="atLeast"/>
        <w:ind w:firstLine="567"/>
        <w:jc w:val="both"/>
      </w:pPr>
      <w:r w:rsidRPr="00C930D4">
        <w:t>3.1. Стороны признают, что применяемая в Системе «iBank 2» криптографическая защита информации, обеспечивающая шифрование, контроль целостности и создание ЭП с применением Программных</w:t>
      </w:r>
      <w:r w:rsidR="006F5634">
        <w:t>,</w:t>
      </w:r>
      <w:r w:rsidRPr="00C930D4">
        <w:t xml:space="preserve"> Аппаратных средств усиленной ЭП</w:t>
      </w:r>
      <w:r w:rsidR="006F5634">
        <w:t>, а также ОЭП</w:t>
      </w:r>
      <w:r w:rsidRPr="00C930D4">
        <w:t xml:space="preserve"> достаточна для защиты информации от несанкционированного доступа, подтверждения подлинности и авторства Электронного документа.</w:t>
      </w:r>
      <w:r w:rsidR="00981EB6">
        <w:t xml:space="preserve"> </w:t>
      </w:r>
    </w:p>
    <w:p w14:paraId="11F9F98B" w14:textId="5E9E9A33" w:rsidR="001C56ED" w:rsidRDefault="001C56ED">
      <w:pPr>
        <w:pStyle w:val="af"/>
        <w:spacing w:line="0" w:lineRule="atLeast"/>
        <w:ind w:firstLine="567"/>
        <w:jc w:val="both"/>
      </w:pPr>
      <w:r w:rsidRPr="00C930D4">
        <w:t>3.2. Стороны признают, что применяемая в «</w:t>
      </w:r>
      <w:r w:rsidRPr="00C930D4">
        <w:rPr>
          <w:lang w:val="en-US"/>
        </w:rPr>
        <w:t>iBank </w:t>
      </w:r>
      <w:r w:rsidRPr="00C930D4">
        <w:t>2» технология генерации и хранения Ключа электронной подписи, формирования ЭП под документом с использованием Аппаратного средства усиленной ЭП</w:t>
      </w:r>
      <w:r w:rsidR="00F6703C">
        <w:t>, либо с использованием ОЭП</w:t>
      </w:r>
      <w:r w:rsidR="007C7F63">
        <w:t xml:space="preserve"> (облачное хранилище)</w:t>
      </w:r>
      <w:r w:rsidR="00F6703C">
        <w:t xml:space="preserve"> </w:t>
      </w:r>
      <w:r w:rsidRPr="00C930D4">
        <w:t>полностью исключает возможность получения прямого доступа к Ключу электронной подписи с целью его копирования, переноса на внешний носитель или использования для формирования ЭП</w:t>
      </w:r>
      <w:r w:rsidR="006F5634">
        <w:t xml:space="preserve"> вне устройства, или вне облачного хранилища</w:t>
      </w:r>
      <w:r w:rsidRPr="00C930D4">
        <w:t>.</w:t>
      </w:r>
    </w:p>
    <w:p w14:paraId="3DE70A89" w14:textId="0344E2C2" w:rsidR="001C56ED" w:rsidRPr="00C930D4" w:rsidRDefault="001C56ED">
      <w:pPr>
        <w:pStyle w:val="af"/>
        <w:spacing w:line="0" w:lineRule="atLeast"/>
        <w:ind w:firstLine="567"/>
        <w:jc w:val="both"/>
      </w:pPr>
      <w:r w:rsidRPr="00C930D4">
        <w:t>3.3. Аппаратные средства ЭП являются собственностью Банка и предоставляются для использования</w:t>
      </w:r>
      <w:r w:rsidR="00F6703C">
        <w:t>, за плату,</w:t>
      </w:r>
      <w:r w:rsidR="00D1190B">
        <w:t xml:space="preserve"> </w:t>
      </w:r>
      <w:r w:rsidR="00F6703C">
        <w:t xml:space="preserve">в </w:t>
      </w:r>
      <w:r w:rsidR="00641154">
        <w:t>с</w:t>
      </w:r>
      <w:r w:rsidR="00F6703C">
        <w:t xml:space="preserve">оответствии с </w:t>
      </w:r>
      <w:r w:rsidR="00641154">
        <w:t>Т</w:t>
      </w:r>
      <w:r w:rsidR="00F6703C">
        <w:t>арифам Банка</w:t>
      </w:r>
      <w:r w:rsidRPr="00C930D4">
        <w:t>.</w:t>
      </w:r>
    </w:p>
    <w:p w14:paraId="638BF6B8" w14:textId="77777777" w:rsidR="001C56ED" w:rsidRPr="00C930D4" w:rsidRDefault="001C56ED">
      <w:pPr>
        <w:pStyle w:val="af"/>
        <w:spacing w:line="0" w:lineRule="atLeast"/>
        <w:ind w:firstLine="567"/>
        <w:jc w:val="both"/>
      </w:pPr>
      <w:r w:rsidRPr="00C930D4">
        <w:t>3.4. Стороны признают, что при произвольном изменении Электронного документа, заверенного Электронной подписью, ЭП становится не подлинной, то есть проверка подлинности ЭП дает отрицательный результат.</w:t>
      </w:r>
    </w:p>
    <w:p w14:paraId="0B84DF97" w14:textId="77777777" w:rsidR="001C56ED" w:rsidRPr="00C930D4" w:rsidRDefault="001C56ED">
      <w:pPr>
        <w:pStyle w:val="af"/>
        <w:spacing w:line="0" w:lineRule="atLeast"/>
        <w:ind w:firstLine="567"/>
        <w:jc w:val="both"/>
      </w:pPr>
      <w:r w:rsidRPr="00C930D4">
        <w:t>3.5. Стороны признают, что подделка ЭП Клиента, то есть создание Подлинной ЭП в Электронном документе от имени Клиента, практически невозможно без использования ключа электронной подписи Клиента.</w:t>
      </w:r>
    </w:p>
    <w:p w14:paraId="0382692B" w14:textId="77777777" w:rsidR="001C56ED" w:rsidRPr="00641154" w:rsidRDefault="001C56ED">
      <w:pPr>
        <w:pStyle w:val="af"/>
        <w:spacing w:line="0" w:lineRule="atLeast"/>
        <w:ind w:firstLine="567"/>
        <w:jc w:val="both"/>
      </w:pPr>
      <w:r w:rsidRPr="00C930D4">
        <w:t>3.6. Стороны признают, что Электронные документы с ЭП сотрудников Клиента, полученные Банком по Системе «</w:t>
      </w:r>
      <w:r w:rsidRPr="00C930D4">
        <w:rPr>
          <w:lang w:val="en-US"/>
        </w:rPr>
        <w:t>iBank </w:t>
      </w:r>
      <w:r w:rsidRPr="00C930D4">
        <w:t>2», являются доказательным материалом для решения спорных вопросов в соответствии с Приложением №</w:t>
      </w:r>
      <w:r w:rsidR="00EE1132">
        <w:t xml:space="preserve"> </w:t>
      </w:r>
      <w:r w:rsidR="00A75E87">
        <w:t>2</w:t>
      </w:r>
      <w:r w:rsidRPr="00C930D4">
        <w:t xml:space="preserve"> настоящего Договора («Положение о порядке проведения технической экспертизы при возникновении спорных ситуаций»). Электронные документы, не имеющие необходимого количества ЭП, при наличии спорных вопросов не </w:t>
      </w:r>
      <w:r w:rsidRPr="00641154">
        <w:t>являются доказательным материалом.</w:t>
      </w:r>
    </w:p>
    <w:p w14:paraId="3D094AC6" w14:textId="77777777" w:rsidR="002A4D18" w:rsidRPr="00C930D4" w:rsidRDefault="002A4D18">
      <w:pPr>
        <w:pStyle w:val="af"/>
        <w:spacing w:line="0" w:lineRule="atLeast"/>
        <w:ind w:firstLine="567"/>
        <w:jc w:val="both"/>
      </w:pPr>
      <w:r w:rsidRPr="00641154">
        <w:t>Правила настоящего договора относительно сотрудников Клиента равнозначно применяются и непосредственно к Клиенту, являющимся Индивидуальным предпринимателем.</w:t>
      </w:r>
      <w:r>
        <w:t xml:space="preserve">  </w:t>
      </w:r>
    </w:p>
    <w:p w14:paraId="28865197" w14:textId="77777777" w:rsidR="001C56ED" w:rsidRPr="00C930D4" w:rsidRDefault="001C56ED">
      <w:pPr>
        <w:pStyle w:val="af"/>
        <w:spacing w:line="0" w:lineRule="atLeast"/>
        <w:ind w:firstLine="567"/>
        <w:jc w:val="both"/>
      </w:pPr>
      <w:r w:rsidRPr="00C930D4">
        <w:t>3.7. Стороны признают, что ключ проверки электронной подписи сотрудника Клиента, содержащийся в Сертификате ключа проверки электронной подписи, заверенном подписью руководителя и оттиском печати Клиента</w:t>
      </w:r>
      <w:r w:rsidR="00596A43">
        <w:t xml:space="preserve"> (если печать предусмотрена)</w:t>
      </w:r>
      <w:r w:rsidRPr="00C930D4">
        <w:t>, принадлежит соответствующему сотруднику Клиента.</w:t>
      </w:r>
    </w:p>
    <w:p w14:paraId="43F4E885" w14:textId="77777777" w:rsidR="001C56ED" w:rsidRPr="00C930D4" w:rsidRDefault="001C56ED">
      <w:pPr>
        <w:pStyle w:val="af"/>
        <w:spacing w:line="0" w:lineRule="atLeast"/>
        <w:ind w:firstLine="567"/>
        <w:jc w:val="both"/>
      </w:pPr>
      <w:r w:rsidRPr="00C930D4">
        <w:t>3.8. Стороны признают в качестве единой шкалы времени при работе с Системой «</w:t>
      </w:r>
      <w:r w:rsidRPr="00C930D4">
        <w:rPr>
          <w:lang w:val="en-US"/>
        </w:rPr>
        <w:t>iBank </w:t>
      </w:r>
      <w:r w:rsidRPr="00C930D4">
        <w:t>2» Московское поясное время. Контрольным является время системных часов аппаратных средств Банка.</w:t>
      </w:r>
    </w:p>
    <w:p w14:paraId="258907EA" w14:textId="77777777" w:rsidR="001C56ED" w:rsidRPr="00C930D4" w:rsidRDefault="001C56ED">
      <w:pPr>
        <w:pStyle w:val="af"/>
        <w:spacing w:line="0" w:lineRule="atLeast"/>
        <w:ind w:firstLine="567"/>
        <w:jc w:val="both"/>
      </w:pPr>
      <w:r w:rsidRPr="00C930D4">
        <w:t xml:space="preserve">3.9. Стороны признают, что применяемые в Системе «iBank 2» механизмы дополнительного подтверждения документов с помощью одноразового пароля, являются надежными. Документы, требующие подтверждения одноразовым </w:t>
      </w:r>
      <w:r w:rsidRPr="00C930D4">
        <w:lastRenderedPageBreak/>
        <w:t xml:space="preserve">паролем, принимаются Банком к исполнению только в случае надлежащего подтверждения одноразовым паролем, полученным со Средства подтверждения Клиента или с зарегистрированного </w:t>
      </w:r>
      <w:r w:rsidR="00DF1A70">
        <w:t>при написании Заявления</w:t>
      </w:r>
      <w:r w:rsidR="00DF1A70" w:rsidRPr="00DF1A70">
        <w:t xml:space="preserve"> на подключение к системе "iBank2" (Приложение № 1)</w:t>
      </w:r>
      <w:r w:rsidR="00DF1A70">
        <w:t xml:space="preserve"> или по форме</w:t>
      </w:r>
      <w:r w:rsidRPr="00C930D4">
        <w:t xml:space="preserve"> Приложения </w:t>
      </w:r>
      <w:r w:rsidR="00FA3E6C">
        <w:t xml:space="preserve">№ </w:t>
      </w:r>
      <w:r w:rsidRPr="00C930D4">
        <w:t>6 мобильного телефона сотрудника Клиента.</w:t>
      </w:r>
    </w:p>
    <w:p w14:paraId="15016E6F" w14:textId="77777777" w:rsidR="001C56ED" w:rsidRPr="00C930D4" w:rsidRDefault="001C56ED">
      <w:pPr>
        <w:pStyle w:val="af"/>
        <w:spacing w:line="0" w:lineRule="atLeast"/>
        <w:ind w:firstLine="567"/>
        <w:jc w:val="both"/>
      </w:pPr>
      <w:r w:rsidRPr="00C930D4">
        <w:t>3.10. Стороны признают, что подделка одноразового пароля, то есть подтверждение Электронного документа от имени Клиента, практически невозможна без владения Средством подтверждения или зарегистрированным в системе мобильным телефоном.</w:t>
      </w:r>
    </w:p>
    <w:p w14:paraId="72F6444E" w14:textId="77777777" w:rsidR="001C56ED" w:rsidRPr="00C930D4" w:rsidRDefault="001C56ED">
      <w:pPr>
        <w:pStyle w:val="af"/>
        <w:spacing w:line="0" w:lineRule="atLeast"/>
        <w:ind w:firstLine="567"/>
        <w:jc w:val="both"/>
      </w:pPr>
      <w:r w:rsidRPr="00C930D4">
        <w:t>3.11. Стороны признают, что Электронные документы, заверенные необходимым количеством ЭП, юридически эквивалентны соответствующим документам на бумажном носителе, оформленным в установленном порядке (имеющим необходимые подписи и оттиск печати), обладают юридической силой и подтверждают наличие правовых отношений между Сторонами. Электронные документы без необходимого количества ЭП сотрудников Клиента не имеют юридической силы, Банком не рассматриваются и не исполняются.</w:t>
      </w:r>
    </w:p>
    <w:p w14:paraId="6CA75613" w14:textId="1FD01CE2" w:rsidR="001C56ED" w:rsidRPr="00C930D4" w:rsidRDefault="001C56ED">
      <w:pPr>
        <w:pStyle w:val="af"/>
        <w:spacing w:line="0" w:lineRule="atLeast"/>
        <w:ind w:firstLine="567"/>
        <w:jc w:val="both"/>
      </w:pPr>
      <w:r w:rsidRPr="00C930D4">
        <w:t>3.12. Стороны признают, что для уведомления Клиента о произведенных транзакциях в Системе «</w:t>
      </w:r>
      <w:proofErr w:type="spellStart"/>
      <w:r w:rsidRPr="00C930D4">
        <w:rPr>
          <w:lang w:val="en-US"/>
        </w:rPr>
        <w:t>iBank</w:t>
      </w:r>
      <w:proofErr w:type="spellEnd"/>
      <w:r w:rsidRPr="00C930D4">
        <w:t xml:space="preserve"> 2» в соответствии с Федеральным законом от 27 июня 2011 года № 161-ФЗ от «О национальной платежной системе» и Положением Банка России от </w:t>
      </w:r>
      <w:r w:rsidR="00C33A25">
        <w:t>2</w:t>
      </w:r>
      <w:r w:rsidRPr="00C930D4">
        <w:t>9 июня 202</w:t>
      </w:r>
      <w:r w:rsidR="00C33A25">
        <w:t>1</w:t>
      </w:r>
      <w:r w:rsidRPr="00C930D4">
        <w:t xml:space="preserve"> года </w:t>
      </w:r>
      <w:r w:rsidR="00C33A25">
        <w:t>№762</w:t>
      </w:r>
      <w:r w:rsidRPr="00C930D4">
        <w:t>-П «</w:t>
      </w:r>
      <w:r w:rsidR="00C33A25">
        <w:t>О</w:t>
      </w:r>
      <w:r w:rsidRPr="00C930D4">
        <w:t xml:space="preserve"> правилах осуществления перевода денежных средств», Банку необходимо и достаточно отправить </w:t>
      </w:r>
      <w:proofErr w:type="spellStart"/>
      <w:r w:rsidRPr="00C930D4">
        <w:rPr>
          <w:lang w:val="en-US"/>
        </w:rPr>
        <w:t>sms</w:t>
      </w:r>
      <w:proofErr w:type="spellEnd"/>
      <w:r w:rsidRPr="00C930D4">
        <w:t>-сообщение на номер мобильного телефона, зарегистрированного в Системе</w:t>
      </w:r>
      <w:r w:rsidR="00A75E87">
        <w:t xml:space="preserve"> </w:t>
      </w:r>
      <w:r w:rsidR="00A75E87" w:rsidRPr="00FA3E6C">
        <w:t xml:space="preserve">в соответствии с Заявлением Клиента на подключение к системе "iBank2" (Приложение № 1) </w:t>
      </w:r>
      <w:r w:rsidR="00F07080" w:rsidRPr="00FA3E6C">
        <w:t>и/</w:t>
      </w:r>
      <w:r w:rsidR="00A75E87" w:rsidRPr="00FA3E6C">
        <w:t>или</w:t>
      </w:r>
      <w:r w:rsidRPr="00FA3E6C">
        <w:t xml:space="preserve"> по Заявлению Клиента</w:t>
      </w:r>
      <w:r w:rsidR="00F07080" w:rsidRPr="00FA3E6C">
        <w:t xml:space="preserve"> по форме</w:t>
      </w:r>
      <w:r w:rsidRPr="00FA3E6C">
        <w:t xml:space="preserve"> </w:t>
      </w:r>
      <w:r w:rsidR="00F07080" w:rsidRPr="00FA3E6C">
        <w:t>Приложения</w:t>
      </w:r>
      <w:r w:rsidRPr="00FA3E6C">
        <w:t xml:space="preserve"> </w:t>
      </w:r>
      <w:r w:rsidR="00F07080" w:rsidRPr="00FA3E6C">
        <w:t xml:space="preserve">№ </w:t>
      </w:r>
      <w:r w:rsidRPr="00FA3E6C">
        <w:t>6</w:t>
      </w:r>
      <w:r w:rsidR="00F07080" w:rsidRPr="00FA3E6C">
        <w:t xml:space="preserve"> к Договору</w:t>
      </w:r>
      <w:r w:rsidRPr="00FA3E6C">
        <w:t>. В случае получения Банком подтверждения от Оператора</w:t>
      </w:r>
      <w:r w:rsidRPr="00C930D4">
        <w:t xml:space="preserve"> связи об успешной отправке СМС-сообщения, Клиент считается уведомленным о произведенной Клиентом транзакции в системе </w:t>
      </w:r>
      <w:r w:rsidR="00FA3E6C">
        <w:t>«</w:t>
      </w:r>
      <w:r w:rsidRPr="00C930D4">
        <w:rPr>
          <w:lang w:val="en-US"/>
        </w:rPr>
        <w:t>iBank</w:t>
      </w:r>
      <w:r w:rsidRPr="00C930D4">
        <w:t>2</w:t>
      </w:r>
      <w:r w:rsidR="00FA3E6C">
        <w:t>»</w:t>
      </w:r>
      <w:r w:rsidRPr="00C930D4">
        <w:t>.</w:t>
      </w:r>
    </w:p>
    <w:p w14:paraId="6A9E0CEA" w14:textId="77777777" w:rsidR="001C56ED" w:rsidRPr="00C930D4" w:rsidRDefault="001C56ED">
      <w:pPr>
        <w:pStyle w:val="af"/>
        <w:spacing w:line="0" w:lineRule="atLeast"/>
        <w:ind w:firstLine="567"/>
        <w:jc w:val="both"/>
      </w:pPr>
      <w:r w:rsidRPr="00C930D4">
        <w:t>3.13. Стороны принимают</w:t>
      </w:r>
      <w:r w:rsidR="00C226DC">
        <w:t xml:space="preserve"> </w:t>
      </w:r>
      <w:r w:rsidR="00C226DC" w:rsidRPr="00FA3E6C">
        <w:t>и обязуются руководствоваться</w:t>
      </w:r>
      <w:r w:rsidRPr="00C930D4">
        <w:t xml:space="preserve"> Положение</w:t>
      </w:r>
      <w:r w:rsidR="00C226DC">
        <w:t>м</w:t>
      </w:r>
      <w:r w:rsidRPr="00C930D4">
        <w:t xml:space="preserve"> о порядке проведения технической экспертизы при возникновении спорных ситуац</w:t>
      </w:r>
      <w:r w:rsidR="00C226DC">
        <w:t>ий, изложенным</w:t>
      </w:r>
      <w:r w:rsidR="00BD7E13">
        <w:t xml:space="preserve"> в Приложении 2</w:t>
      </w:r>
      <w:r w:rsidRPr="00C930D4">
        <w:t xml:space="preserve"> к настоящему Договору.</w:t>
      </w:r>
    </w:p>
    <w:p w14:paraId="4C624A25" w14:textId="77777777" w:rsidR="001C56ED" w:rsidRPr="00C930D4" w:rsidRDefault="001C56ED">
      <w:pPr>
        <w:pStyle w:val="af"/>
        <w:spacing w:line="0" w:lineRule="atLeast"/>
        <w:ind w:firstLine="567"/>
        <w:jc w:val="both"/>
      </w:pPr>
      <w:r w:rsidRPr="00C930D4">
        <w:t xml:space="preserve">3.14. </w:t>
      </w:r>
      <w:r w:rsidR="00C14ACE" w:rsidRPr="00FA3E6C">
        <w:t>Клиент подтверждает,</w:t>
      </w:r>
      <w:r w:rsidR="00C14ACE">
        <w:t xml:space="preserve"> что ознакомлен</w:t>
      </w:r>
      <w:r w:rsidRPr="00C930D4">
        <w:t xml:space="preserve"> с инфо</w:t>
      </w:r>
      <w:r w:rsidR="00C14ACE">
        <w:t>рмацией, указанной в Приложении</w:t>
      </w:r>
      <w:r w:rsidRPr="00C930D4">
        <w:t xml:space="preserve"> 7 к настоящему Договору.</w:t>
      </w:r>
    </w:p>
    <w:p w14:paraId="71C33ED0" w14:textId="77777777" w:rsidR="001C56ED" w:rsidRPr="00C930D4" w:rsidRDefault="001C56ED">
      <w:pPr>
        <w:pStyle w:val="af"/>
        <w:spacing w:line="0" w:lineRule="atLeast"/>
        <w:ind w:firstLine="567"/>
        <w:jc w:val="both"/>
      </w:pPr>
      <w:r w:rsidRPr="00C930D4">
        <w:t xml:space="preserve">3.15. Стороны признают, что отмена действий пары ключей ЭП сотрудника Клиента и средства подтверждения осуществляются только после письменного уведомления Банка Клиентом в установленной Банком форме                 </w:t>
      </w:r>
      <w:proofErr w:type="gramStart"/>
      <w:r w:rsidRPr="00C930D4">
        <w:t xml:space="preserve">   (</w:t>
      </w:r>
      <w:proofErr w:type="gramEnd"/>
      <w:r w:rsidRPr="00C930D4">
        <w:t>Приложение 3 и 5 соответственно к настоящему Договору).</w:t>
      </w:r>
    </w:p>
    <w:p w14:paraId="6A4D9571" w14:textId="0DF0D52F" w:rsidR="001C56ED" w:rsidRPr="00C930D4" w:rsidRDefault="001C56ED">
      <w:pPr>
        <w:pStyle w:val="af"/>
        <w:spacing w:line="0" w:lineRule="atLeast"/>
        <w:ind w:firstLine="567"/>
        <w:jc w:val="both"/>
      </w:pPr>
      <w:r w:rsidRPr="00C930D4">
        <w:t xml:space="preserve">3.16.  Стороны признают, что </w:t>
      </w:r>
      <w:r w:rsidR="00BA00BC">
        <w:t xml:space="preserve">в случае </w:t>
      </w:r>
      <w:r w:rsidRPr="00C930D4">
        <w:t xml:space="preserve">передачи необходимых для работы Клиента </w:t>
      </w:r>
      <w:r w:rsidR="00BA00BC">
        <w:t xml:space="preserve">аппаратных </w:t>
      </w:r>
      <w:r w:rsidRPr="00C930D4">
        <w:t xml:space="preserve">средств </w:t>
      </w:r>
      <w:r w:rsidR="00BA00BC" w:rsidRPr="00C930D4">
        <w:t>факт</w:t>
      </w:r>
      <w:r w:rsidR="00BA00BC">
        <w:t xml:space="preserve"> передачи</w:t>
      </w:r>
      <w:r w:rsidR="00BA00BC" w:rsidRPr="00C930D4">
        <w:t xml:space="preserve"> </w:t>
      </w:r>
      <w:r w:rsidRPr="00C930D4">
        <w:t xml:space="preserve">фиксируется подписями Сторон в Акте передачи по форме Приложения 4 к настоящему Договору в момент передачи </w:t>
      </w:r>
      <w:proofErr w:type="gramStart"/>
      <w:r w:rsidRPr="00C930D4">
        <w:t>носителя</w:t>
      </w:r>
      <w:proofErr w:type="gramEnd"/>
      <w:r w:rsidRPr="00C930D4">
        <w:t xml:space="preserve"> соответствующего программного</w:t>
      </w:r>
      <w:r w:rsidR="00836669">
        <w:t xml:space="preserve"> (аппаратного)</w:t>
      </w:r>
      <w:r w:rsidRPr="00C930D4">
        <w:t xml:space="preserve"> средства.</w:t>
      </w:r>
    </w:p>
    <w:p w14:paraId="3D6AEED6" w14:textId="77777777" w:rsidR="001C56ED" w:rsidRPr="00C930D4" w:rsidRDefault="001C56ED">
      <w:pPr>
        <w:pStyle w:val="af"/>
        <w:spacing w:line="0" w:lineRule="atLeast"/>
        <w:ind w:firstLine="567"/>
        <w:jc w:val="both"/>
      </w:pPr>
      <w:r w:rsidRPr="00C930D4">
        <w:t xml:space="preserve">3.17. Стороны признают, </w:t>
      </w:r>
      <w:r w:rsidRPr="00880897">
        <w:t>что</w:t>
      </w:r>
      <w:r w:rsidR="0097765B" w:rsidRPr="00880897">
        <w:t xml:space="preserve"> первоначальная регистрация номера(</w:t>
      </w:r>
      <w:proofErr w:type="spellStart"/>
      <w:r w:rsidR="0097765B" w:rsidRPr="00880897">
        <w:t>ов</w:t>
      </w:r>
      <w:proofErr w:type="spellEnd"/>
      <w:r w:rsidR="0097765B" w:rsidRPr="00880897">
        <w:t>) мобильного(</w:t>
      </w:r>
      <w:proofErr w:type="spellStart"/>
      <w:r w:rsidR="0097765B" w:rsidRPr="00880897">
        <w:t>ых</w:t>
      </w:r>
      <w:proofErr w:type="spellEnd"/>
      <w:r w:rsidR="0097765B" w:rsidRPr="00880897">
        <w:t>) телефона(</w:t>
      </w:r>
      <w:proofErr w:type="spellStart"/>
      <w:r w:rsidR="0097765B" w:rsidRPr="00880897">
        <w:t>ов</w:t>
      </w:r>
      <w:proofErr w:type="spellEnd"/>
      <w:r w:rsidR="0097765B" w:rsidRPr="00880897">
        <w:t>) в качестве средства получения одноразовых паролей осуществляется на основании данных заявления на подключение к системе «</w:t>
      </w:r>
      <w:r w:rsidR="0097765B" w:rsidRPr="00880897">
        <w:rPr>
          <w:lang w:val="en-US"/>
        </w:rPr>
        <w:t>iBank</w:t>
      </w:r>
      <w:r w:rsidR="0097765B" w:rsidRPr="00880897">
        <w:t>2» в момент присоединения Клиента к настоящему Договору. Внесение дальнейших изменений в виде регистрации или прекращения</w:t>
      </w:r>
      <w:r w:rsidRPr="00880897">
        <w:t xml:space="preserve"> регистрации номера</w:t>
      </w:r>
      <w:r w:rsidR="0097765B" w:rsidRPr="00880897">
        <w:t>(</w:t>
      </w:r>
      <w:proofErr w:type="spellStart"/>
      <w:r w:rsidR="0097765B" w:rsidRPr="00880897">
        <w:t>ов</w:t>
      </w:r>
      <w:proofErr w:type="spellEnd"/>
      <w:r w:rsidR="0097765B" w:rsidRPr="00880897">
        <w:t>)</w:t>
      </w:r>
      <w:r w:rsidRPr="00880897">
        <w:t xml:space="preserve"> мобильного</w:t>
      </w:r>
      <w:r w:rsidR="0097765B" w:rsidRPr="00880897">
        <w:t>(</w:t>
      </w:r>
      <w:proofErr w:type="spellStart"/>
      <w:r w:rsidR="0097765B" w:rsidRPr="00880897">
        <w:t>ых</w:t>
      </w:r>
      <w:proofErr w:type="spellEnd"/>
      <w:r w:rsidR="0097765B" w:rsidRPr="00880897">
        <w:t>)</w:t>
      </w:r>
      <w:r w:rsidRPr="00880897">
        <w:t xml:space="preserve"> телефона</w:t>
      </w:r>
      <w:r w:rsidR="0097765B" w:rsidRPr="00880897">
        <w:t>(</w:t>
      </w:r>
      <w:proofErr w:type="spellStart"/>
      <w:r w:rsidR="0097765B" w:rsidRPr="00880897">
        <w:t>ов</w:t>
      </w:r>
      <w:proofErr w:type="spellEnd"/>
      <w:r w:rsidR="0097765B" w:rsidRPr="00880897">
        <w:t>)</w:t>
      </w:r>
      <w:r w:rsidRPr="00880897">
        <w:t xml:space="preserve"> в качестве</w:t>
      </w:r>
      <w:r w:rsidRPr="00C930D4">
        <w:t xml:space="preserve"> средства получения одноразовых паролей осуществляется по письменному заявлению Клиента, оформленному в соответствии с Приложением 6 к настоящему Договору.</w:t>
      </w:r>
    </w:p>
    <w:p w14:paraId="4A5958F7" w14:textId="77777777" w:rsidR="001C56ED" w:rsidRPr="00C930D4" w:rsidRDefault="001C56ED">
      <w:pPr>
        <w:pStyle w:val="af"/>
        <w:spacing w:line="0" w:lineRule="atLeast"/>
        <w:ind w:firstLine="567"/>
        <w:jc w:val="both"/>
      </w:pPr>
      <w:r w:rsidRPr="00C930D4">
        <w:t>3.18. Стороны признают, что отказом от получения одноразовых паролей на вход в систему «</w:t>
      </w:r>
      <w:proofErr w:type="spellStart"/>
      <w:r w:rsidRPr="00C930D4">
        <w:rPr>
          <w:lang w:val="en-US"/>
        </w:rPr>
        <w:t>iBank</w:t>
      </w:r>
      <w:proofErr w:type="spellEnd"/>
      <w:r w:rsidRPr="00C930D4">
        <w:t xml:space="preserve">2», а также отказом на получение одноразовых паролей на подтверждение платежа в виде </w:t>
      </w:r>
      <w:proofErr w:type="spellStart"/>
      <w:r w:rsidRPr="00C930D4">
        <w:rPr>
          <w:lang w:val="en-US"/>
        </w:rPr>
        <w:t>sms</w:t>
      </w:r>
      <w:proofErr w:type="spellEnd"/>
      <w:r w:rsidRPr="00C930D4">
        <w:t>-сообщений Клиент увеличивает риск несанкционированного доступа в систему третьих лиц, вредоносного обеспечения и прочих фактов, приводящих к явному и/или неявному несанкционированному доступу в систему «</w:t>
      </w:r>
      <w:r w:rsidRPr="00C930D4">
        <w:rPr>
          <w:lang w:val="en-US"/>
        </w:rPr>
        <w:t>iBank</w:t>
      </w:r>
      <w:r w:rsidRPr="00C930D4">
        <w:t>2». Отказ от получения одноразовых паролей на вход в систему «</w:t>
      </w:r>
      <w:proofErr w:type="spellStart"/>
      <w:r w:rsidRPr="00C930D4">
        <w:rPr>
          <w:lang w:val="en-US"/>
        </w:rPr>
        <w:t>iBank</w:t>
      </w:r>
      <w:proofErr w:type="spellEnd"/>
      <w:r w:rsidRPr="00C930D4">
        <w:t xml:space="preserve">2», а также отказ от получения одноразовых паролей на подтверждение платежа в виде </w:t>
      </w:r>
      <w:proofErr w:type="spellStart"/>
      <w:r w:rsidRPr="00C930D4">
        <w:rPr>
          <w:lang w:val="en-US"/>
        </w:rPr>
        <w:t>sms</w:t>
      </w:r>
      <w:proofErr w:type="spellEnd"/>
      <w:r w:rsidRPr="00C930D4">
        <w:t xml:space="preserve">-сообщений оформляется путем подачи заявления, установленной банком формы (Приложение 8 к настоящему Договору). </w:t>
      </w:r>
    </w:p>
    <w:p w14:paraId="60B6D1AC" w14:textId="77777777" w:rsidR="00D76652" w:rsidRPr="00C930D4" w:rsidRDefault="00D76652">
      <w:pPr>
        <w:pStyle w:val="af"/>
        <w:spacing w:line="0" w:lineRule="atLeast"/>
        <w:ind w:firstLine="567"/>
        <w:jc w:val="both"/>
      </w:pPr>
      <w:r w:rsidRPr="00C930D4">
        <w:t xml:space="preserve">3.19. </w:t>
      </w:r>
      <w:r w:rsidR="003724A4" w:rsidRPr="00C930D4">
        <w:t>Стороны признают, что в случае проведения операций над группой документов (</w:t>
      </w:r>
      <w:r w:rsidR="00010862" w:rsidRPr="00C930D4">
        <w:t>групповая подпись</w:t>
      </w:r>
      <w:r w:rsidR="00AF56F7" w:rsidRPr="00C930D4">
        <w:t xml:space="preserve"> </w:t>
      </w:r>
      <w:r w:rsidR="003724A4" w:rsidRPr="00C930D4">
        <w:t>документов)</w:t>
      </w:r>
      <w:r w:rsidR="00751FB7" w:rsidRPr="00C930D4">
        <w:t xml:space="preserve"> Клиент увеличивает риск несанкционированного доступа в систему третьих лиц, вредоносного обеспечения и прочих фактов, приводящих к явному и/или неявному несанкционированному доступу в систему «</w:t>
      </w:r>
      <w:r w:rsidR="00751FB7" w:rsidRPr="00C930D4">
        <w:rPr>
          <w:lang w:val="en-US"/>
        </w:rPr>
        <w:t>iBank</w:t>
      </w:r>
      <w:r w:rsidR="000B3BF1" w:rsidRPr="00C930D4">
        <w:t xml:space="preserve">2». Согласие на проведение операций над группой документов (отказ от подписи единичного документа) </w:t>
      </w:r>
      <w:r w:rsidR="00751FB7" w:rsidRPr="00C930D4">
        <w:t>оформляется путем подачи заявления, установл</w:t>
      </w:r>
      <w:r w:rsidR="000B3BF1" w:rsidRPr="00C930D4">
        <w:t>енной банком формы (Приложение 9</w:t>
      </w:r>
      <w:r w:rsidR="00751FB7" w:rsidRPr="00C930D4">
        <w:t xml:space="preserve"> к настоящему Договору). </w:t>
      </w:r>
      <w:r w:rsidR="003724A4" w:rsidRPr="00C930D4">
        <w:t xml:space="preserve"> </w:t>
      </w:r>
    </w:p>
    <w:p w14:paraId="60969A6F" w14:textId="77777777" w:rsidR="001C56ED" w:rsidRPr="00C930D4" w:rsidRDefault="001C56ED">
      <w:pPr>
        <w:pStyle w:val="af"/>
        <w:spacing w:line="0" w:lineRule="atLeast"/>
        <w:ind w:firstLine="567"/>
        <w:jc w:val="both"/>
      </w:pPr>
      <w:r w:rsidRPr="00C930D4">
        <w:t>3.</w:t>
      </w:r>
      <w:r w:rsidR="00D76652" w:rsidRPr="00C930D4">
        <w:t>20</w:t>
      </w:r>
      <w:r w:rsidRPr="00C930D4">
        <w:t>. Приложения 3,5,6 и 8 подписываются в соответствии с условиями, установленными пунктами                               3.13 - 3.18 настоящего Договора.</w:t>
      </w:r>
    </w:p>
    <w:p w14:paraId="0CAF8432" w14:textId="77777777" w:rsidR="001C56ED" w:rsidRPr="00C930D4" w:rsidRDefault="001C56ED">
      <w:pPr>
        <w:pStyle w:val="af"/>
        <w:spacing w:line="0" w:lineRule="atLeast"/>
        <w:ind w:firstLine="567"/>
        <w:jc w:val="both"/>
      </w:pPr>
    </w:p>
    <w:p w14:paraId="446F2CE8" w14:textId="77777777" w:rsidR="001C56ED" w:rsidRPr="00C930D4" w:rsidRDefault="001C56ED">
      <w:pPr>
        <w:pStyle w:val="af"/>
        <w:spacing w:line="0" w:lineRule="atLeast"/>
        <w:jc w:val="center"/>
      </w:pPr>
      <w:r w:rsidRPr="00C930D4">
        <w:rPr>
          <w:b/>
        </w:rPr>
        <w:t>4. Права и обязанности Банка</w:t>
      </w:r>
    </w:p>
    <w:p w14:paraId="781AA9B4" w14:textId="77777777" w:rsidR="001C56ED" w:rsidRPr="00C930D4" w:rsidRDefault="001C56ED">
      <w:pPr>
        <w:pStyle w:val="af"/>
        <w:spacing w:line="0" w:lineRule="atLeast"/>
        <w:jc w:val="center"/>
        <w:rPr>
          <w:b/>
        </w:rPr>
      </w:pPr>
    </w:p>
    <w:p w14:paraId="31ED4E09" w14:textId="77777777" w:rsidR="001C56ED" w:rsidRPr="00C930D4" w:rsidRDefault="001C56ED">
      <w:pPr>
        <w:pStyle w:val="af"/>
        <w:spacing w:line="0" w:lineRule="atLeast"/>
        <w:ind w:firstLine="567"/>
        <w:jc w:val="both"/>
      </w:pPr>
      <w:r w:rsidRPr="00C930D4">
        <w:t>4.1. Банк обязан принимать к исполнению Электронные документы, полученные по Системе «</w:t>
      </w:r>
      <w:r w:rsidRPr="00C930D4">
        <w:rPr>
          <w:lang w:val="en-US"/>
        </w:rPr>
        <w:t>iBank </w:t>
      </w:r>
      <w:r w:rsidRPr="00C930D4">
        <w:t xml:space="preserve">2» от Клиента, подписанные необходимым количеством ЭП </w:t>
      </w:r>
      <w:r w:rsidR="00394638">
        <w:t>лиц, уполномоченных работать в системе «</w:t>
      </w:r>
      <w:r w:rsidR="00394638">
        <w:rPr>
          <w:lang w:val="en-US"/>
        </w:rPr>
        <w:t>iBank</w:t>
      </w:r>
      <w:r w:rsidR="00394638" w:rsidRPr="00394638">
        <w:t>2</w:t>
      </w:r>
      <w:r w:rsidR="00394638">
        <w:t>»</w:t>
      </w:r>
      <w:r w:rsidRPr="00C930D4">
        <w:t xml:space="preserve"> и соответствующие действующему законодательству РФ.</w:t>
      </w:r>
    </w:p>
    <w:p w14:paraId="77D77B9E" w14:textId="5BBAC25A" w:rsidR="001C56ED" w:rsidRPr="00C930D4" w:rsidRDefault="001C56ED">
      <w:pPr>
        <w:pStyle w:val="af"/>
        <w:spacing w:line="0" w:lineRule="atLeast"/>
        <w:ind w:firstLine="567"/>
        <w:jc w:val="both"/>
      </w:pPr>
      <w:r w:rsidRPr="00C930D4">
        <w:t>4.2. Банк обязан</w:t>
      </w:r>
      <w:r w:rsidR="00203D72">
        <w:t xml:space="preserve"> </w:t>
      </w:r>
      <w:r w:rsidR="00203D72" w:rsidRPr="006A3011">
        <w:t>по запросу Клиента</w:t>
      </w:r>
      <w:r w:rsidRPr="006A3011">
        <w:t xml:space="preserve"> п</w:t>
      </w:r>
      <w:r w:rsidR="00B636F1" w:rsidRPr="006A3011">
        <w:t>редоставлять Клиенту необходимую документацию</w:t>
      </w:r>
      <w:r w:rsidR="0074685A" w:rsidRPr="006A3011">
        <w:t xml:space="preserve"> в соответствии с</w:t>
      </w:r>
      <w:r w:rsidRPr="006A3011">
        <w:t xml:space="preserve"> </w:t>
      </w:r>
      <w:r w:rsidR="0074685A" w:rsidRPr="006A3011">
        <w:t>Приложением № 7</w:t>
      </w:r>
      <w:r w:rsidRPr="006A3011">
        <w:t xml:space="preserve"> </w:t>
      </w:r>
      <w:r w:rsidR="0074685A" w:rsidRPr="006A3011">
        <w:t xml:space="preserve">(рекомендации </w:t>
      </w:r>
      <w:r w:rsidRPr="006A3011">
        <w:t>для работы с Системой «</w:t>
      </w:r>
      <w:r w:rsidRPr="006A3011">
        <w:rPr>
          <w:lang w:val="en-US"/>
        </w:rPr>
        <w:t>iBank </w:t>
      </w:r>
      <w:r w:rsidRPr="006A3011">
        <w:t>2»</w:t>
      </w:r>
      <w:r w:rsidR="00791FB7">
        <w:t>, инструкции по генерации ключа облачной подписи</w:t>
      </w:r>
      <w:r w:rsidR="0074685A" w:rsidRPr="006A3011">
        <w:t>)</w:t>
      </w:r>
      <w:r w:rsidRPr="00C930D4">
        <w:t>.</w:t>
      </w:r>
    </w:p>
    <w:p w14:paraId="20AE6020" w14:textId="1B497534" w:rsidR="001C56ED" w:rsidRPr="002266A0" w:rsidRDefault="001C56ED">
      <w:pPr>
        <w:pStyle w:val="af"/>
        <w:spacing w:line="0" w:lineRule="atLeast"/>
        <w:ind w:firstLine="567"/>
        <w:jc w:val="both"/>
      </w:pPr>
      <w:r w:rsidRPr="00C5799A">
        <w:t xml:space="preserve">4.3. Банк </w:t>
      </w:r>
      <w:r w:rsidR="00BA00BC" w:rsidRPr="00C5799A">
        <w:t>в случае решения клиента испо</w:t>
      </w:r>
      <w:r w:rsidR="00BA00BC" w:rsidRPr="00791FB7">
        <w:t>льзовать</w:t>
      </w:r>
      <w:r w:rsidR="002E09DF">
        <w:t xml:space="preserve"> носитель</w:t>
      </w:r>
      <w:r w:rsidR="00BA00BC" w:rsidRPr="00C5799A">
        <w:t xml:space="preserve"> аппаратн</w:t>
      </w:r>
      <w:r w:rsidR="00D1190B" w:rsidRPr="002E09DF">
        <w:t>ого</w:t>
      </w:r>
      <w:r w:rsidR="00BA00BC" w:rsidRPr="00C5799A">
        <w:t xml:space="preserve"> средства усиленной ЭП</w:t>
      </w:r>
      <w:r w:rsidR="00D1190B" w:rsidRPr="002E09DF">
        <w:t xml:space="preserve"> (</w:t>
      </w:r>
      <w:r w:rsidR="00D1190B" w:rsidRPr="00C5799A">
        <w:rPr>
          <w:color w:val="000000"/>
        </w:rPr>
        <w:t>USB-</w:t>
      </w:r>
      <w:proofErr w:type="spellStart"/>
      <w:r w:rsidR="00D1190B" w:rsidRPr="00C5799A">
        <w:rPr>
          <w:color w:val="000000"/>
        </w:rPr>
        <w:t>токен</w:t>
      </w:r>
      <w:proofErr w:type="spellEnd"/>
      <w:r w:rsidR="00D1190B" w:rsidRPr="00C5799A">
        <w:rPr>
          <w:color w:val="000000"/>
        </w:rPr>
        <w:t>, с</w:t>
      </w:r>
      <w:r w:rsidR="00D1190B" w:rsidRPr="00791FB7">
        <w:rPr>
          <w:color w:val="000000"/>
        </w:rPr>
        <w:t>март-карта)</w:t>
      </w:r>
      <w:r w:rsidR="00BA00BC" w:rsidRPr="00791FB7">
        <w:t xml:space="preserve">, </w:t>
      </w:r>
      <w:r w:rsidRPr="00791FB7">
        <w:t>обязан передать Клиенту</w:t>
      </w:r>
      <w:r w:rsidRPr="002266A0">
        <w:t xml:space="preserve"> </w:t>
      </w:r>
      <w:r w:rsidR="00836669" w:rsidRPr="002266A0">
        <w:t>а</w:t>
      </w:r>
      <w:r w:rsidRPr="002266A0">
        <w:t>ппаратные средства усиленной ЭП до начала работы Клиента в Системе «iBank 2»</w:t>
      </w:r>
      <w:r w:rsidR="002266A0">
        <w:t xml:space="preserve">, после оплаты </w:t>
      </w:r>
      <w:r w:rsidR="007E0D60">
        <w:t>Клиентом</w:t>
      </w:r>
      <w:r w:rsidR="00C33892">
        <w:t xml:space="preserve"> права использования</w:t>
      </w:r>
      <w:r w:rsidR="007E0D60">
        <w:t xml:space="preserve"> </w:t>
      </w:r>
      <w:r w:rsidR="002266A0">
        <w:t>носителя аппаратного средства ЭП, в соответствии тарифами Банка</w:t>
      </w:r>
      <w:r w:rsidRPr="002266A0">
        <w:t>. Ф</w:t>
      </w:r>
      <w:r w:rsidR="00F11D26" w:rsidRPr="002266A0">
        <w:t xml:space="preserve">акт передачи указанных средств </w:t>
      </w:r>
      <w:r w:rsidRPr="002266A0">
        <w:t>фиксируется в Актах передачи по форме Приложения 4.</w:t>
      </w:r>
      <w:r w:rsidR="002266A0">
        <w:t xml:space="preserve"> Клиент может генерировать ключи облачной подписи (ОЭП) самостоятельно или воспользоваться</w:t>
      </w:r>
      <w:r w:rsidR="007E0D60">
        <w:t xml:space="preserve"> услугой, оказываемой специалистом </w:t>
      </w:r>
      <w:r w:rsidR="002266A0">
        <w:t>Банка по генерации ОЭП</w:t>
      </w:r>
      <w:r w:rsidR="007E0D60">
        <w:t>, согласно тарифам Банка.</w:t>
      </w:r>
      <w:r w:rsidR="002266A0">
        <w:t xml:space="preserve">  </w:t>
      </w:r>
      <w:r w:rsidR="007E0D60">
        <w:t xml:space="preserve"> </w:t>
      </w:r>
    </w:p>
    <w:p w14:paraId="5CAA6BB0" w14:textId="7364DBBE" w:rsidR="001C56ED" w:rsidRPr="00C930D4" w:rsidRDefault="001C56ED">
      <w:pPr>
        <w:pStyle w:val="af"/>
        <w:spacing w:line="0" w:lineRule="atLeast"/>
        <w:ind w:firstLine="567"/>
        <w:jc w:val="both"/>
      </w:pPr>
      <w:r w:rsidRPr="002266A0">
        <w:t xml:space="preserve">4.4. Банк </w:t>
      </w:r>
      <w:r w:rsidR="00C5799A" w:rsidRPr="00AF6478">
        <w:t xml:space="preserve">в случае решения </w:t>
      </w:r>
      <w:r w:rsidR="007E0D60">
        <w:t>К</w:t>
      </w:r>
      <w:r w:rsidR="00AF6478">
        <w:t xml:space="preserve">лиента использовать носитель </w:t>
      </w:r>
      <w:r w:rsidR="00C5799A" w:rsidRPr="00AF6478">
        <w:t>аппаратного средства усиленной ЭП (</w:t>
      </w:r>
      <w:r w:rsidR="00C5799A" w:rsidRPr="00C5799A">
        <w:rPr>
          <w:color w:val="000000"/>
        </w:rPr>
        <w:t>USB-</w:t>
      </w:r>
      <w:proofErr w:type="spellStart"/>
      <w:r w:rsidR="00C5799A" w:rsidRPr="00C5799A">
        <w:rPr>
          <w:color w:val="000000"/>
        </w:rPr>
        <w:t>токен</w:t>
      </w:r>
      <w:proofErr w:type="spellEnd"/>
      <w:r w:rsidR="00C5799A" w:rsidRPr="00C5799A">
        <w:rPr>
          <w:color w:val="000000"/>
        </w:rPr>
        <w:t>, с</w:t>
      </w:r>
      <w:r w:rsidR="00C5799A" w:rsidRPr="002266A0">
        <w:rPr>
          <w:color w:val="000000"/>
        </w:rPr>
        <w:t>март-карта)</w:t>
      </w:r>
      <w:r w:rsidR="00C5799A" w:rsidRPr="00AF6478">
        <w:t xml:space="preserve">, </w:t>
      </w:r>
      <w:r w:rsidRPr="00C5799A">
        <w:t>обязан предоставить Клиенту не менее одного Аппаратного средства усиленной ЭП, необходимые рекомендации и системное ПО для использования устройства.</w:t>
      </w:r>
    </w:p>
    <w:p w14:paraId="10F22465" w14:textId="77777777" w:rsidR="001C56ED" w:rsidRPr="00C930D4" w:rsidRDefault="001C56ED">
      <w:pPr>
        <w:pStyle w:val="af"/>
        <w:spacing w:line="0" w:lineRule="atLeast"/>
        <w:ind w:firstLine="567"/>
        <w:jc w:val="both"/>
      </w:pPr>
      <w:r w:rsidRPr="00C930D4">
        <w:t>4.5. Банк обязан по письменному требованию Клиента блокировать в Системе «</w:t>
      </w:r>
      <w:r w:rsidRPr="00C930D4">
        <w:rPr>
          <w:lang w:val="en-US"/>
        </w:rPr>
        <w:t>iBank </w:t>
      </w:r>
      <w:r w:rsidRPr="00C930D4">
        <w:t>2» существующую Пару ключей ЭП сотрудника Клиента и регистрировать новые Ключи проверки ЭП сотрудников Клиента.</w:t>
      </w:r>
    </w:p>
    <w:p w14:paraId="346AE7EC" w14:textId="77777777" w:rsidR="001C56ED" w:rsidRPr="00C930D4" w:rsidRDefault="001C56ED">
      <w:pPr>
        <w:pStyle w:val="af"/>
        <w:spacing w:line="0" w:lineRule="atLeast"/>
        <w:ind w:firstLine="567"/>
        <w:jc w:val="both"/>
      </w:pPr>
      <w:r w:rsidRPr="00C930D4">
        <w:lastRenderedPageBreak/>
        <w:t>4.6. Банк обязан по телефонному звонку Клиента временно блокировать работу Клиента в Системе «</w:t>
      </w:r>
      <w:r w:rsidRPr="00C930D4">
        <w:rPr>
          <w:lang w:val="en-US"/>
        </w:rPr>
        <w:t>iBank </w:t>
      </w:r>
      <w:r w:rsidRPr="00C930D4">
        <w:t>2», если Клиент подтверждает свои полномочия Блокировочным словом.</w:t>
      </w:r>
    </w:p>
    <w:p w14:paraId="0450092D" w14:textId="77777777" w:rsidR="001C56ED" w:rsidRPr="00C930D4" w:rsidRDefault="001C56ED">
      <w:pPr>
        <w:pStyle w:val="af"/>
        <w:spacing w:line="0" w:lineRule="atLeast"/>
        <w:ind w:firstLine="567"/>
        <w:jc w:val="both"/>
      </w:pPr>
      <w:r w:rsidRPr="00C930D4">
        <w:t>4.7. Банк имеет право по своему усмотрению без уведомления Клиента блокировать Активную пару ключей ЭП Клиента и потребовать от Клиента смены Пары ключей ЭП.</w:t>
      </w:r>
    </w:p>
    <w:p w14:paraId="0D7CBEEB" w14:textId="77777777" w:rsidR="001C56ED" w:rsidRPr="00C930D4" w:rsidRDefault="001C56ED">
      <w:pPr>
        <w:pStyle w:val="af"/>
        <w:spacing w:line="0" w:lineRule="atLeast"/>
        <w:ind w:firstLine="567"/>
        <w:jc w:val="both"/>
      </w:pPr>
      <w:r w:rsidRPr="00C930D4">
        <w:t>4.8. При наличии обоснованных подозрений о Компрометации Ключа электронной подписи сотрудников Клиента, Банк имеет право не производить исполнение полученных от Клиента Электронных документов и требовать от Клиента предоставления оформленных в установленном порядке платежных документов на бумажном носителе. Банк обязан незамедлительно, но не позднее 24 (двадцати четырех) часов, сообщить Клиенту о возникновении подобных подозрений и необходимости предоставить платежные документы на бумажном носителе.</w:t>
      </w:r>
    </w:p>
    <w:p w14:paraId="05B5005C" w14:textId="33B36043" w:rsidR="001C56ED" w:rsidRPr="00C930D4" w:rsidRDefault="001C56ED">
      <w:pPr>
        <w:pStyle w:val="af"/>
        <w:spacing w:line="0" w:lineRule="atLeast"/>
        <w:ind w:firstLine="567"/>
        <w:jc w:val="both"/>
      </w:pPr>
      <w:r w:rsidRPr="00C930D4">
        <w:t xml:space="preserve">4.9. Банк уведомляет Клиента о проведенных транзакциях в соответствии с Федеральным законом от 27 июня 2011 года № 161-ФЗ от «О национальной платежной системе» и Положением Банка России от </w:t>
      </w:r>
      <w:r w:rsidR="00C33A25">
        <w:t>2</w:t>
      </w:r>
      <w:r w:rsidRPr="00C930D4">
        <w:t>9 июня 202</w:t>
      </w:r>
      <w:r w:rsidR="00C33A25">
        <w:t>1</w:t>
      </w:r>
      <w:r w:rsidRPr="00C930D4">
        <w:t xml:space="preserve"> года </w:t>
      </w:r>
      <w:r w:rsidR="00C33A25">
        <w:t>№762</w:t>
      </w:r>
      <w:r w:rsidRPr="00C930D4">
        <w:t>-П «</w:t>
      </w:r>
      <w:r w:rsidR="00C33A25">
        <w:t>О</w:t>
      </w:r>
      <w:r w:rsidRPr="00C930D4">
        <w:t xml:space="preserve"> правилах осуществления перевода денежных средств».</w:t>
      </w:r>
    </w:p>
    <w:p w14:paraId="0BDB8BBD" w14:textId="24FF7789" w:rsidR="001C56ED" w:rsidRPr="00C930D4" w:rsidRDefault="001C56ED">
      <w:pPr>
        <w:spacing w:line="0" w:lineRule="atLeast"/>
        <w:ind w:firstLine="567"/>
        <w:jc w:val="both"/>
      </w:pPr>
      <w:r w:rsidRPr="00C930D4">
        <w:t>4.10. Банк оставляет</w:t>
      </w:r>
      <w:r w:rsidR="00421D7C">
        <w:t xml:space="preserve"> за собой право на </w:t>
      </w:r>
      <w:r w:rsidR="00421D7C" w:rsidRPr="00022BAB">
        <w:t>односторонн</w:t>
      </w:r>
      <w:r w:rsidR="00022BAB" w:rsidRPr="00022BAB">
        <w:t>ее</w:t>
      </w:r>
      <w:r w:rsidR="00421D7C" w:rsidRPr="00022BAB">
        <w:t xml:space="preserve"> </w:t>
      </w:r>
      <w:r w:rsidRPr="00022BAB">
        <w:t>расторжение</w:t>
      </w:r>
      <w:r w:rsidRPr="00C930D4">
        <w:t xml:space="preserve"> договора в случае наличия у Клиента задолженности по абонентской плате за использование данной системы за период равный </w:t>
      </w:r>
      <w:r w:rsidR="007E0D60">
        <w:t>1 (</w:t>
      </w:r>
      <w:r w:rsidRPr="00C930D4">
        <w:t>одному</w:t>
      </w:r>
      <w:r w:rsidR="007E0D60">
        <w:t>)</w:t>
      </w:r>
      <w:r w:rsidRPr="00C930D4">
        <w:t xml:space="preserve"> календарному месяцу. Последующее возобновление договора производится на общих основаниях.</w:t>
      </w:r>
    </w:p>
    <w:p w14:paraId="008C7BA0" w14:textId="79AE9B86" w:rsidR="001C56ED" w:rsidRPr="00C930D4" w:rsidRDefault="001C56ED">
      <w:pPr>
        <w:spacing w:line="0" w:lineRule="atLeast"/>
        <w:ind w:firstLine="567"/>
        <w:jc w:val="both"/>
      </w:pPr>
      <w:r w:rsidRPr="00C930D4">
        <w:t xml:space="preserve">4.11. Банк оставляет за собой право на приостановление действия настоящего </w:t>
      </w:r>
      <w:r w:rsidR="007E0D60">
        <w:t>Д</w:t>
      </w:r>
      <w:r w:rsidRPr="00C930D4">
        <w:t xml:space="preserve">оговора в случае, если решением/постановлением Налогового органа, Суда, или Судебного пристава-исполнителя на денежные средства Клиента, находящиеся на расчетном счете, наложен арест. В случае наложения ареста на денежные средства Клиента, находящиеся на расчетном счете, абонентская плата по </w:t>
      </w:r>
      <w:r w:rsidR="007E0D60">
        <w:t>Д</w:t>
      </w:r>
      <w:r w:rsidRPr="00C930D4">
        <w:t>оговору не взим</w:t>
      </w:r>
      <w:r w:rsidR="00596A43">
        <w:t>ается. По факту отмены решения о</w:t>
      </w:r>
      <w:r w:rsidRPr="00C930D4">
        <w:t xml:space="preserve"> приостановлении операций по расчетному счету Клиента, действие договора возобновляется.</w:t>
      </w:r>
    </w:p>
    <w:p w14:paraId="286F51D0" w14:textId="77777777" w:rsidR="001C56ED" w:rsidRPr="00C930D4" w:rsidRDefault="001C56ED">
      <w:pPr>
        <w:autoSpaceDE w:val="0"/>
        <w:ind w:firstLine="540"/>
        <w:jc w:val="both"/>
      </w:pPr>
      <w:r w:rsidRPr="00C930D4">
        <w:t>4.12. Банк оставляет за собой право отказать Клиенту в приеме от него распоряжений на проведение операций по банковскому счету, подписанных аналогом собственноручной подписи, в случа</w:t>
      </w:r>
      <w:r w:rsidR="00004EF9" w:rsidRPr="00C930D4">
        <w:t>е</w:t>
      </w:r>
      <w:r w:rsidRPr="00C930D4">
        <w:t>:</w:t>
      </w:r>
    </w:p>
    <w:p w14:paraId="51A2643E" w14:textId="77777777" w:rsidR="001C56ED" w:rsidRDefault="003F48FA" w:rsidP="003F48FA">
      <w:pPr>
        <w:pStyle w:val="af"/>
        <w:spacing w:line="0" w:lineRule="atLeast"/>
        <w:ind w:firstLine="567"/>
        <w:jc w:val="both"/>
        <w:rPr>
          <w:bCs/>
        </w:rPr>
      </w:pPr>
      <w:r w:rsidRPr="00C930D4">
        <w:t xml:space="preserve">- </w:t>
      </w:r>
      <w:r w:rsidR="001C56ED" w:rsidRPr="00C930D4">
        <w:t>выявления сомнительных операций (после предварительного уведомления Клиента)</w:t>
      </w:r>
      <w:r w:rsidR="0027679A" w:rsidRPr="00C930D4">
        <w:t>,</w:t>
      </w:r>
      <w:r w:rsidR="00234D89" w:rsidRPr="00C930D4">
        <w:t xml:space="preserve"> </w:t>
      </w:r>
      <w:r w:rsidR="001C56ED" w:rsidRPr="00C930D4">
        <w:t xml:space="preserve">установленных действующим законодательством РФ, нормативными актами о противодействии легализации (отмыванию) доходов, </w:t>
      </w:r>
      <w:r w:rsidR="00E9480D" w:rsidRPr="00C930D4">
        <w:rPr>
          <w:color w:val="000000"/>
        </w:rPr>
        <w:t xml:space="preserve">полученных преступным путем, финансированию терроризма </w:t>
      </w:r>
      <w:r w:rsidR="00E9480D" w:rsidRPr="00C930D4">
        <w:t>и финансированию распространения оружия массового уничтожения</w:t>
      </w:r>
      <w:r w:rsidR="00234D89" w:rsidRPr="00C930D4">
        <w:t xml:space="preserve"> </w:t>
      </w:r>
      <w:r w:rsidR="007C3DCA" w:rsidRPr="00C930D4">
        <w:rPr>
          <w:bCs/>
        </w:rPr>
        <w:t>и перейти на прием от Клиента расчетных документов только на бумажном носителе.</w:t>
      </w:r>
    </w:p>
    <w:p w14:paraId="5DEC6F08" w14:textId="77777777" w:rsidR="0063494B" w:rsidRPr="00C930D4" w:rsidRDefault="0063494B" w:rsidP="0063494B">
      <w:pPr>
        <w:pStyle w:val="af"/>
        <w:spacing w:line="0" w:lineRule="atLeast"/>
        <w:ind w:firstLine="567"/>
        <w:jc w:val="both"/>
        <w:rPr>
          <w:b/>
        </w:rPr>
      </w:pPr>
      <w:r w:rsidRPr="00596A43">
        <w:rPr>
          <w:bCs/>
        </w:rPr>
        <w:t>4.13. Банк имеет право в одностороннем порядке вносить изменения в настоящий Договор, Приложения, Тарифы с предварительным уведомлением Клиента в срок за 5 (Пять) календарных дней до даты их вступления в силу путем размещения информации на информационных стендах Банка в местах обслуживания клиентов и/или на сайте Банка по адресу: www.capitalkredit.ru.</w:t>
      </w:r>
    </w:p>
    <w:p w14:paraId="526C7998" w14:textId="77777777" w:rsidR="003F48FA" w:rsidRPr="00C930D4" w:rsidRDefault="003F48FA">
      <w:pPr>
        <w:pStyle w:val="af"/>
        <w:spacing w:line="0" w:lineRule="atLeast"/>
        <w:jc w:val="center"/>
        <w:rPr>
          <w:b/>
        </w:rPr>
      </w:pPr>
    </w:p>
    <w:p w14:paraId="2681A771" w14:textId="77777777" w:rsidR="001C56ED" w:rsidRPr="00C930D4" w:rsidRDefault="001C56ED">
      <w:pPr>
        <w:pStyle w:val="af"/>
        <w:spacing w:line="0" w:lineRule="atLeast"/>
        <w:jc w:val="center"/>
      </w:pPr>
      <w:r w:rsidRPr="00C930D4">
        <w:rPr>
          <w:b/>
        </w:rPr>
        <w:t>5. Права и обязанности Клиента</w:t>
      </w:r>
    </w:p>
    <w:p w14:paraId="5701711E" w14:textId="77777777" w:rsidR="001C56ED" w:rsidRPr="004362A3" w:rsidRDefault="001C56ED">
      <w:pPr>
        <w:pStyle w:val="af"/>
        <w:spacing w:line="0" w:lineRule="atLeast"/>
        <w:jc w:val="center"/>
        <w:rPr>
          <w:b/>
        </w:rPr>
      </w:pPr>
    </w:p>
    <w:p w14:paraId="6D5D6848" w14:textId="39A60DA6" w:rsidR="001C56ED" w:rsidRPr="004362A3" w:rsidRDefault="001C56ED">
      <w:pPr>
        <w:pStyle w:val="af"/>
        <w:spacing w:line="0" w:lineRule="atLeast"/>
        <w:ind w:firstLine="567"/>
        <w:jc w:val="both"/>
      </w:pPr>
      <w:r w:rsidRPr="004362A3">
        <w:t>5.1. На основании имеющихся у Банка лицензий ФСБ Клиент имеет право осуществлять эксплуатацию предоставленных Банком сертифицированных ФСБ Программных и Аппаратных средств усиленной ЭП в Системе «</w:t>
      </w:r>
      <w:r w:rsidRPr="004362A3">
        <w:rPr>
          <w:lang w:val="en-US"/>
        </w:rPr>
        <w:t>iBank </w:t>
      </w:r>
      <w:r w:rsidRPr="004362A3">
        <w:t>2».</w:t>
      </w:r>
    </w:p>
    <w:p w14:paraId="337690F0" w14:textId="034326C3" w:rsidR="001C56ED" w:rsidRPr="00C930D4" w:rsidRDefault="001C56ED">
      <w:pPr>
        <w:pStyle w:val="af"/>
        <w:spacing w:line="0" w:lineRule="atLeast"/>
        <w:ind w:firstLine="567"/>
        <w:jc w:val="both"/>
      </w:pPr>
      <w:r w:rsidRPr="00C930D4">
        <w:t>5.2. Перед началом эксплуатации Системы «iBank 2» Клиент обязан получить в Банке и самостоятельно установить на своем рабочем месте программные модули системы «</w:t>
      </w:r>
      <w:r w:rsidRPr="00C930D4">
        <w:rPr>
          <w:lang w:val="en-US"/>
        </w:rPr>
        <w:t>iBank </w:t>
      </w:r>
      <w:r w:rsidRPr="00C930D4">
        <w:t>2»</w:t>
      </w:r>
      <w:r w:rsidR="00025793">
        <w:t xml:space="preserve">, </w:t>
      </w:r>
      <w:r w:rsidRPr="00C930D4">
        <w:t>Программные и Аппаратные средства усиленной ЭП</w:t>
      </w:r>
      <w:r w:rsidR="00C30ECB">
        <w:t xml:space="preserve"> (при решении </w:t>
      </w:r>
      <w:r w:rsidR="00025793">
        <w:t xml:space="preserve">Клиента </w:t>
      </w:r>
      <w:r w:rsidR="00C30ECB">
        <w:t>использовать аппаратное средство)</w:t>
      </w:r>
      <w:r w:rsidRPr="00C930D4">
        <w:t>.</w:t>
      </w:r>
    </w:p>
    <w:p w14:paraId="66A3078D" w14:textId="77777777" w:rsidR="001C56ED" w:rsidRPr="00C930D4" w:rsidRDefault="001C56ED">
      <w:pPr>
        <w:pStyle w:val="af"/>
        <w:spacing w:line="0" w:lineRule="atLeast"/>
        <w:ind w:firstLine="567"/>
        <w:jc w:val="both"/>
      </w:pPr>
      <w:r w:rsidRPr="00C930D4">
        <w:t>5.3. Клиент обязуется использовать предоставленные средства усиленной ЭП только в Системе «</w:t>
      </w:r>
      <w:r w:rsidRPr="00C930D4">
        <w:rPr>
          <w:lang w:val="en-US"/>
        </w:rPr>
        <w:t>iBank </w:t>
      </w:r>
      <w:r w:rsidRPr="00C930D4">
        <w:t>2» без права их продажи или передачи каким-либо способом иным физическим или юридическим лицам, обеспечивать возможность контроля со стороны уполномоченных органов за соблюдением требований и условий осуществления деятельности, связанной с использованием криптографических средств.</w:t>
      </w:r>
    </w:p>
    <w:p w14:paraId="17658730" w14:textId="60F5F833" w:rsidR="001C56ED" w:rsidRPr="00C930D4" w:rsidRDefault="001C56ED">
      <w:pPr>
        <w:pStyle w:val="af"/>
        <w:spacing w:line="0" w:lineRule="atLeast"/>
        <w:ind w:firstLine="567"/>
        <w:jc w:val="both"/>
      </w:pPr>
      <w:r w:rsidRPr="00C930D4">
        <w:t>5.4. Клиент обязан обеспечивать сохранность и целостность программного комплекса Системы «iBank 2», включая предоставленные средства уси</w:t>
      </w:r>
      <w:r w:rsidR="00596A43">
        <w:t xml:space="preserve">ленной ЭП. </w:t>
      </w:r>
    </w:p>
    <w:p w14:paraId="2D00038C" w14:textId="77777777" w:rsidR="001C56ED" w:rsidRPr="00C930D4" w:rsidRDefault="001C56ED">
      <w:pPr>
        <w:pStyle w:val="af"/>
        <w:spacing w:line="0" w:lineRule="atLeast"/>
        <w:ind w:firstLine="567"/>
        <w:jc w:val="both"/>
      </w:pPr>
      <w:r w:rsidRPr="00C930D4">
        <w:t>5.5. Клиент обязан обеспечивать информационную безопасность рабочих мест ответственных сотрудников, уполномоченных использовать Систему «</w:t>
      </w:r>
      <w:r w:rsidRPr="00C930D4">
        <w:rPr>
          <w:lang w:val="en-US"/>
        </w:rPr>
        <w:t>iBank</w:t>
      </w:r>
      <w:r w:rsidRPr="00C930D4">
        <w:t> 2» для взаимодействия с Банком. Клиент обязан исключить или максимально ограничить доступ к этим рабочим местам лиц, чья деятельность не связана с осуществлением электронного документооборота с банком.</w:t>
      </w:r>
    </w:p>
    <w:p w14:paraId="7494D3CB" w14:textId="77777777" w:rsidR="001C56ED" w:rsidRPr="00C930D4" w:rsidRDefault="001C56ED">
      <w:pPr>
        <w:pStyle w:val="af"/>
        <w:spacing w:line="0" w:lineRule="atLeast"/>
        <w:ind w:firstLine="567"/>
        <w:jc w:val="both"/>
      </w:pPr>
      <w:r w:rsidRPr="00C930D4">
        <w:t xml:space="preserve">5.6. Клиент обязан ознакомится с описанием механизмов защиты системы «iBank 2» и памяткой клиенту об обеспечении информационной безопасности своего компьютера. Описание доступно на сайте банка по </w:t>
      </w:r>
      <w:proofErr w:type="gramStart"/>
      <w:r w:rsidRPr="00C930D4">
        <w:t xml:space="preserve">адресу </w:t>
      </w:r>
      <w:r w:rsidR="00D1190B">
        <w:rPr>
          <w:rStyle w:val="a5"/>
          <w:color w:val="auto"/>
          <w:lang w:val="en-US"/>
        </w:rPr>
        <w:fldChar w:fldCharType="begin"/>
      </w:r>
      <w:bookmarkStart w:id="0" w:name="_GoBack"/>
      <w:r w:rsidR="00D1190B" w:rsidRPr="009E67FF">
        <w:rPr>
          <w:rStyle w:val="a5"/>
          <w:color w:val="auto"/>
        </w:rPr>
        <w:instrText xml:space="preserve"> </w:instrText>
      </w:r>
      <w:bookmarkEnd w:id="0"/>
      <w:r w:rsidR="00D1190B">
        <w:rPr>
          <w:rStyle w:val="a5"/>
          <w:color w:val="auto"/>
          <w:lang w:val="en-US"/>
        </w:rPr>
        <w:instrText>HYPERLINK</w:instrText>
      </w:r>
      <w:r w:rsidR="00D1190B" w:rsidRPr="009E67FF">
        <w:rPr>
          <w:rStyle w:val="a5"/>
          <w:color w:val="auto"/>
        </w:rPr>
        <w:instrText xml:space="preserve"> "</w:instrText>
      </w:r>
      <w:r w:rsidR="00D1190B">
        <w:rPr>
          <w:rStyle w:val="a5"/>
          <w:color w:val="auto"/>
          <w:lang w:val="en-US"/>
        </w:rPr>
        <w:instrText>https</w:instrText>
      </w:r>
      <w:r w:rsidR="00D1190B" w:rsidRPr="009E67FF">
        <w:rPr>
          <w:rStyle w:val="a5"/>
          <w:color w:val="auto"/>
        </w:rPr>
        <w:instrText>://</w:instrText>
      </w:r>
      <w:r w:rsidR="00D1190B">
        <w:rPr>
          <w:rStyle w:val="a5"/>
          <w:color w:val="auto"/>
          <w:lang w:val="en-US"/>
        </w:rPr>
        <w:instrText>ibank</w:instrText>
      </w:r>
      <w:r w:rsidR="00D1190B" w:rsidRPr="009E67FF">
        <w:rPr>
          <w:rStyle w:val="a5"/>
          <w:color w:val="auto"/>
        </w:rPr>
        <w:instrText>.</w:instrText>
      </w:r>
      <w:r w:rsidR="00D1190B">
        <w:rPr>
          <w:rStyle w:val="a5"/>
          <w:color w:val="auto"/>
          <w:lang w:val="en-US"/>
        </w:rPr>
        <w:instrText>capitalkredit</w:instrText>
      </w:r>
      <w:r w:rsidR="00D1190B" w:rsidRPr="009E67FF">
        <w:rPr>
          <w:rStyle w:val="a5"/>
          <w:color w:val="auto"/>
        </w:rPr>
        <w:instrText>.</w:instrText>
      </w:r>
      <w:r w:rsidR="00D1190B">
        <w:rPr>
          <w:rStyle w:val="a5"/>
          <w:color w:val="auto"/>
          <w:lang w:val="en-US"/>
        </w:rPr>
        <w:instrText>ru</w:instrText>
      </w:r>
      <w:r w:rsidR="00D1190B" w:rsidRPr="009E67FF">
        <w:rPr>
          <w:rStyle w:val="a5"/>
          <w:color w:val="auto"/>
        </w:rPr>
        <w:instrText>/</w:instrText>
      </w:r>
      <w:r w:rsidR="00D1190B">
        <w:rPr>
          <w:rStyle w:val="a5"/>
          <w:color w:val="auto"/>
          <w:lang w:val="en-US"/>
        </w:rPr>
        <w:instrText>faq</w:instrText>
      </w:r>
      <w:r w:rsidR="00D1190B" w:rsidRPr="009E67FF">
        <w:rPr>
          <w:rStyle w:val="a5"/>
          <w:color w:val="auto"/>
        </w:rPr>
        <w:instrText>.</w:instrText>
      </w:r>
      <w:r w:rsidR="00D1190B">
        <w:rPr>
          <w:rStyle w:val="a5"/>
          <w:color w:val="auto"/>
          <w:lang w:val="en-US"/>
        </w:rPr>
        <w:instrText>html</w:instrText>
      </w:r>
      <w:r w:rsidR="00D1190B" w:rsidRPr="009E67FF">
        <w:rPr>
          <w:rStyle w:val="a5"/>
          <w:color w:val="auto"/>
        </w:rPr>
        <w:instrText>" \</w:instrText>
      </w:r>
      <w:r w:rsidR="00D1190B">
        <w:rPr>
          <w:rStyle w:val="a5"/>
          <w:color w:val="auto"/>
          <w:lang w:val="en-US"/>
        </w:rPr>
        <w:instrText>l</w:instrText>
      </w:r>
      <w:r w:rsidR="00D1190B" w:rsidRPr="009E67FF">
        <w:rPr>
          <w:rStyle w:val="a5"/>
          <w:color w:val="auto"/>
        </w:rPr>
        <w:instrText xml:space="preserve"> "</w:instrText>
      </w:r>
      <w:r w:rsidR="00D1190B">
        <w:rPr>
          <w:rStyle w:val="a5"/>
          <w:color w:val="auto"/>
          <w:lang w:val="en-US"/>
        </w:rPr>
        <w:instrText>security</w:instrText>
      </w:r>
      <w:r w:rsidR="00D1190B" w:rsidRPr="009E67FF">
        <w:rPr>
          <w:rStyle w:val="a5"/>
          <w:color w:val="auto"/>
        </w:rPr>
        <w:instrText>_</w:instrText>
      </w:r>
      <w:r w:rsidR="00D1190B">
        <w:rPr>
          <w:rStyle w:val="a5"/>
          <w:color w:val="auto"/>
          <w:lang w:val="en-US"/>
        </w:rPr>
        <w:instrText>arrangements</w:instrText>
      </w:r>
      <w:r w:rsidR="00D1190B" w:rsidRPr="009E67FF">
        <w:rPr>
          <w:rStyle w:val="a5"/>
          <w:color w:val="auto"/>
        </w:rPr>
        <w:instrText>_</w:instrText>
      </w:r>
      <w:r w:rsidR="00D1190B">
        <w:rPr>
          <w:rStyle w:val="a5"/>
          <w:color w:val="auto"/>
          <w:lang w:val="en-US"/>
        </w:rPr>
        <w:instrText>IB</w:instrText>
      </w:r>
      <w:r w:rsidR="00D1190B" w:rsidRPr="009E67FF">
        <w:rPr>
          <w:rStyle w:val="a5"/>
          <w:color w:val="auto"/>
        </w:rPr>
        <w:instrText xml:space="preserve">" </w:instrText>
      </w:r>
      <w:r w:rsidR="00D1190B">
        <w:rPr>
          <w:rStyle w:val="a5"/>
          <w:color w:val="auto"/>
          <w:lang w:val="en-US"/>
        </w:rPr>
        <w:fldChar w:fldCharType="separate"/>
      </w:r>
      <w:r w:rsidRPr="00C930D4">
        <w:rPr>
          <w:rStyle w:val="a5"/>
          <w:color w:val="auto"/>
          <w:lang w:val="en-US"/>
        </w:rPr>
        <w:t>https</w:t>
      </w:r>
      <w:r w:rsidRPr="00C930D4">
        <w:rPr>
          <w:rStyle w:val="a5"/>
          <w:color w:val="auto"/>
        </w:rPr>
        <w:t>://</w:t>
      </w:r>
      <w:r w:rsidRPr="00C930D4">
        <w:rPr>
          <w:rStyle w:val="a5"/>
          <w:color w:val="auto"/>
          <w:lang w:val="en-US"/>
        </w:rPr>
        <w:t>ibank</w:t>
      </w:r>
      <w:r w:rsidRPr="00C930D4">
        <w:rPr>
          <w:rStyle w:val="a5"/>
          <w:color w:val="auto"/>
        </w:rPr>
        <w:t>.</w:t>
      </w:r>
      <w:r w:rsidRPr="00C930D4">
        <w:rPr>
          <w:rStyle w:val="a5"/>
          <w:color w:val="auto"/>
          <w:lang w:val="en-US"/>
        </w:rPr>
        <w:t>capitalkredit</w:t>
      </w:r>
      <w:r w:rsidRPr="00C930D4">
        <w:rPr>
          <w:rStyle w:val="a5"/>
          <w:color w:val="auto"/>
        </w:rPr>
        <w:t>.</w:t>
      </w:r>
      <w:r w:rsidRPr="00C930D4">
        <w:rPr>
          <w:rStyle w:val="a5"/>
          <w:color w:val="auto"/>
          <w:lang w:val="en-US"/>
        </w:rPr>
        <w:t>ru</w:t>
      </w:r>
      <w:r w:rsidRPr="00C930D4">
        <w:rPr>
          <w:rStyle w:val="a5"/>
          <w:color w:val="auto"/>
        </w:rPr>
        <w:t>/</w:t>
      </w:r>
      <w:r w:rsidRPr="00C930D4">
        <w:rPr>
          <w:rStyle w:val="a5"/>
          <w:color w:val="auto"/>
          <w:lang w:val="en-US"/>
        </w:rPr>
        <w:t>faq</w:t>
      </w:r>
      <w:r w:rsidRPr="00C930D4">
        <w:rPr>
          <w:rStyle w:val="a5"/>
          <w:color w:val="auto"/>
        </w:rPr>
        <w:t>.</w:t>
      </w:r>
      <w:r w:rsidRPr="00C930D4">
        <w:rPr>
          <w:rStyle w:val="a5"/>
          <w:color w:val="auto"/>
          <w:lang w:val="en-US"/>
        </w:rPr>
        <w:t>html</w:t>
      </w:r>
      <w:r w:rsidRPr="00C930D4">
        <w:rPr>
          <w:rStyle w:val="a5"/>
          <w:color w:val="auto"/>
        </w:rPr>
        <w:t>#</w:t>
      </w:r>
      <w:r w:rsidRPr="00C930D4">
        <w:rPr>
          <w:rStyle w:val="a5"/>
          <w:color w:val="auto"/>
          <w:lang w:val="en-US"/>
        </w:rPr>
        <w:t>security</w:t>
      </w:r>
      <w:r w:rsidRPr="00C930D4">
        <w:rPr>
          <w:rStyle w:val="a5"/>
          <w:color w:val="auto"/>
        </w:rPr>
        <w:t>_</w:t>
      </w:r>
      <w:r w:rsidRPr="00C930D4">
        <w:rPr>
          <w:rStyle w:val="a5"/>
          <w:color w:val="auto"/>
          <w:lang w:val="en-US"/>
        </w:rPr>
        <w:t>arrangements</w:t>
      </w:r>
      <w:r w:rsidRPr="00C930D4">
        <w:rPr>
          <w:rStyle w:val="a5"/>
          <w:color w:val="auto"/>
        </w:rPr>
        <w:t>_</w:t>
      </w:r>
      <w:r w:rsidRPr="00C930D4">
        <w:rPr>
          <w:rStyle w:val="a5"/>
          <w:color w:val="auto"/>
          <w:lang w:val="en-US"/>
        </w:rPr>
        <w:t>IB</w:t>
      </w:r>
      <w:r w:rsidR="00D1190B">
        <w:rPr>
          <w:rStyle w:val="a5"/>
          <w:color w:val="auto"/>
          <w:lang w:val="en-US"/>
        </w:rPr>
        <w:fldChar w:fldCharType="end"/>
      </w:r>
      <w:r w:rsidRPr="00C930D4">
        <w:t>.</w:t>
      </w:r>
      <w:proofErr w:type="gramEnd"/>
      <w:r w:rsidRPr="00C930D4">
        <w:t xml:space="preserve"> В случае если знаний Клиента недостаточно для адекватной оценки механизмов защиты системы и (или) обеспечения информационной безопасности своего компьютера, Клиент вправе обратиться к услугам сторонних специалистов. При этом оплата услуг специалистов производится Клиентом самостоятельно.</w:t>
      </w:r>
    </w:p>
    <w:p w14:paraId="0C8E0CF5" w14:textId="77777777" w:rsidR="001C56ED" w:rsidRPr="00C930D4" w:rsidRDefault="001C56ED">
      <w:pPr>
        <w:pStyle w:val="af"/>
        <w:spacing w:line="0" w:lineRule="atLeast"/>
        <w:ind w:firstLine="567"/>
        <w:jc w:val="both"/>
      </w:pPr>
      <w:r w:rsidRPr="00C930D4">
        <w:t>5.7. Клиент обязан сообщать Банку об обнаружении попытки несанкционированного доступа к Системе «iBank 2» незамедлительно после момента обнаружения, любым доступным Клиенту способом, в том числе по средствам телефонной связи, электронной почты, с обязательным указанием кодового слова.</w:t>
      </w:r>
    </w:p>
    <w:p w14:paraId="4093D05F" w14:textId="77777777" w:rsidR="001C56ED" w:rsidRPr="00C930D4" w:rsidRDefault="001C56ED">
      <w:pPr>
        <w:pStyle w:val="af"/>
        <w:spacing w:line="0" w:lineRule="atLeast"/>
        <w:ind w:firstLine="567"/>
        <w:jc w:val="both"/>
      </w:pPr>
      <w:r w:rsidRPr="00C930D4">
        <w:t>5.8. Клиент обязан незамедлительно после момента обнаружения извещать Банк обо всех случаях Компрометации ключей электронной подписи, любым доступным Клиенту способом, в том числе по средствам телефонной связи, электронной почты, с обязательным указанием кодового слова.</w:t>
      </w:r>
    </w:p>
    <w:p w14:paraId="01AD9D4A" w14:textId="2E45BAA9" w:rsidR="001C56ED" w:rsidRPr="00C930D4" w:rsidRDefault="001C56ED">
      <w:pPr>
        <w:pStyle w:val="af"/>
        <w:spacing w:line="0" w:lineRule="atLeast"/>
        <w:ind w:firstLine="567"/>
        <w:jc w:val="both"/>
      </w:pPr>
      <w:r w:rsidRPr="00C930D4">
        <w:t>5.9. Клиент обязан в случае прекращения использования Системы «</w:t>
      </w:r>
      <w:r w:rsidRPr="00C930D4">
        <w:rPr>
          <w:lang w:val="en-US"/>
        </w:rPr>
        <w:t>iBank </w:t>
      </w:r>
      <w:r w:rsidRPr="00C930D4">
        <w:t>2» уничтожить полученные в Банке Программные средства усиленной ЭП</w:t>
      </w:r>
      <w:r w:rsidR="00FA1237">
        <w:t xml:space="preserve"> </w:t>
      </w:r>
      <w:r w:rsidRPr="00C930D4">
        <w:t>и вернуть Аппаратные средства усиленной ЭП, предоставленные Банком.</w:t>
      </w:r>
    </w:p>
    <w:p w14:paraId="7C77CC03" w14:textId="7395148D" w:rsidR="001C56ED" w:rsidRPr="00C930D4" w:rsidRDefault="001C56ED">
      <w:pPr>
        <w:pStyle w:val="1"/>
        <w:spacing w:before="0" w:line="0" w:lineRule="atLeast"/>
        <w:ind w:firstLine="567"/>
        <w:jc w:val="both"/>
      </w:pPr>
      <w:r w:rsidRPr="00C930D4">
        <w:rPr>
          <w:rFonts w:ascii="Times New Roman" w:hAnsi="Times New Roman" w:cs="Times New Roman"/>
          <w:b w:val="0"/>
          <w:sz w:val="20"/>
        </w:rPr>
        <w:t xml:space="preserve">5.10. Клиент обязан заполнять Электронные документы в Системе «iBank 2» в соответствии с действующим законодательством, в частности Положением </w:t>
      </w:r>
      <w:r w:rsidR="00C33A25">
        <w:rPr>
          <w:rFonts w:ascii="Times New Roman" w:hAnsi="Times New Roman" w:cs="Times New Roman"/>
          <w:b w:val="0"/>
          <w:sz w:val="20"/>
        </w:rPr>
        <w:t>Банка России «О</w:t>
      </w:r>
      <w:r w:rsidRPr="00C930D4">
        <w:rPr>
          <w:rFonts w:ascii="Times New Roman" w:hAnsi="Times New Roman" w:cs="Times New Roman"/>
          <w:b w:val="0"/>
          <w:sz w:val="20"/>
        </w:rPr>
        <w:t xml:space="preserve"> правилах осуществления перевода денежных средств» от </w:t>
      </w:r>
      <w:r w:rsidR="00C33A25">
        <w:rPr>
          <w:rFonts w:ascii="Times New Roman" w:hAnsi="Times New Roman" w:cs="Times New Roman"/>
          <w:b w:val="0"/>
          <w:sz w:val="20"/>
        </w:rPr>
        <w:t>2</w:t>
      </w:r>
      <w:r w:rsidRPr="00C930D4">
        <w:rPr>
          <w:rFonts w:ascii="Times New Roman" w:hAnsi="Times New Roman" w:cs="Times New Roman"/>
          <w:b w:val="0"/>
          <w:sz w:val="20"/>
        </w:rPr>
        <w:t>9 июня 202</w:t>
      </w:r>
      <w:r w:rsidR="00C33A25">
        <w:rPr>
          <w:rFonts w:ascii="Times New Roman" w:hAnsi="Times New Roman" w:cs="Times New Roman"/>
          <w:b w:val="0"/>
          <w:sz w:val="20"/>
        </w:rPr>
        <w:t>1</w:t>
      </w:r>
      <w:r w:rsidRPr="00C930D4">
        <w:rPr>
          <w:rFonts w:ascii="Times New Roman" w:hAnsi="Times New Roman" w:cs="Times New Roman"/>
          <w:b w:val="0"/>
          <w:sz w:val="20"/>
        </w:rPr>
        <w:t xml:space="preserve"> г. № </w:t>
      </w:r>
      <w:r w:rsidR="00C33A25">
        <w:rPr>
          <w:rFonts w:ascii="Times New Roman" w:hAnsi="Times New Roman" w:cs="Times New Roman"/>
          <w:b w:val="0"/>
          <w:sz w:val="20"/>
        </w:rPr>
        <w:t>762</w:t>
      </w:r>
      <w:r w:rsidRPr="00C930D4">
        <w:rPr>
          <w:rFonts w:ascii="Times New Roman" w:hAnsi="Times New Roman" w:cs="Times New Roman"/>
          <w:b w:val="0"/>
          <w:sz w:val="20"/>
        </w:rPr>
        <w:t>-П.</w:t>
      </w:r>
    </w:p>
    <w:p w14:paraId="1ADA8EC6" w14:textId="77777777" w:rsidR="001C56ED" w:rsidRPr="00C930D4" w:rsidRDefault="001C56ED">
      <w:pPr>
        <w:pStyle w:val="af"/>
        <w:spacing w:line="0" w:lineRule="atLeast"/>
        <w:ind w:firstLine="567"/>
        <w:jc w:val="both"/>
      </w:pPr>
      <w:r w:rsidRPr="00C930D4">
        <w:lastRenderedPageBreak/>
        <w:t>5.11. Клиент обязан хранить в секрете пароль к ключу электронной подписи и не передавать третьим лицам носитель с ключом электронной подписи, используемым в Системе «</w:t>
      </w:r>
      <w:r w:rsidRPr="00C930D4">
        <w:rPr>
          <w:lang w:val="en-US"/>
        </w:rPr>
        <w:t>iBank </w:t>
      </w:r>
      <w:r w:rsidRPr="00C930D4">
        <w:t>2».</w:t>
      </w:r>
    </w:p>
    <w:p w14:paraId="4DA3F9E7" w14:textId="77777777" w:rsidR="001C56ED" w:rsidRPr="00C930D4" w:rsidRDefault="001C56ED">
      <w:pPr>
        <w:pStyle w:val="af"/>
        <w:spacing w:line="0" w:lineRule="atLeast"/>
        <w:ind w:firstLine="567"/>
        <w:jc w:val="both"/>
      </w:pPr>
      <w:r w:rsidRPr="00C930D4">
        <w:t>5.12. Клиент обязан обеспечивать использование ключей электронной подписи только их владельцами (ответственными сотрудниками) в соответствии с установленными правами подписи.</w:t>
      </w:r>
    </w:p>
    <w:p w14:paraId="26B6E0B2" w14:textId="77777777" w:rsidR="001C56ED" w:rsidRPr="00C930D4" w:rsidRDefault="001C56ED">
      <w:pPr>
        <w:pStyle w:val="af"/>
        <w:spacing w:line="0" w:lineRule="atLeast"/>
        <w:ind w:firstLine="567"/>
        <w:jc w:val="both"/>
      </w:pPr>
      <w:r w:rsidRPr="00C930D4">
        <w:t>5.13. Клиент обязан по требованию Банка прекратить использование указанного Банком ключа электронной подписи, сгенерировать новую Пару ключей ЭП и зарегистрировать новый Ключ проверки электронной подписи в Банке.</w:t>
      </w:r>
    </w:p>
    <w:p w14:paraId="50D6D4F8" w14:textId="77777777" w:rsidR="001C56ED" w:rsidRPr="00C930D4" w:rsidRDefault="001C56ED">
      <w:pPr>
        <w:pStyle w:val="af"/>
        <w:spacing w:line="0" w:lineRule="atLeast"/>
        <w:ind w:firstLine="567"/>
        <w:jc w:val="both"/>
      </w:pPr>
      <w:r w:rsidRPr="00C930D4">
        <w:t>5.14. Клиент имеет право досрочно прекратить действие своей Активной пары ключей ЭП и потребовать от Банка блокировать эту Пару ключей ЭП, оформив уведомление по форме Приложения 3.</w:t>
      </w:r>
    </w:p>
    <w:p w14:paraId="5CB512CC" w14:textId="77777777" w:rsidR="001C56ED" w:rsidRPr="00C930D4" w:rsidRDefault="001C56ED">
      <w:pPr>
        <w:pStyle w:val="af"/>
        <w:spacing w:line="0" w:lineRule="atLeast"/>
        <w:ind w:firstLine="567"/>
        <w:jc w:val="both"/>
      </w:pPr>
      <w:r w:rsidRPr="00C930D4">
        <w:t>5.15. Клиент имеет право по своему усмотрению генерировать новые Пары ключей ЭП и регистрировать в Банке новые Ключи проверки электронной подписи.</w:t>
      </w:r>
    </w:p>
    <w:p w14:paraId="299EFABF" w14:textId="77777777" w:rsidR="001C56ED" w:rsidRPr="00C930D4" w:rsidRDefault="001C56ED">
      <w:pPr>
        <w:pStyle w:val="af"/>
        <w:spacing w:line="0" w:lineRule="atLeast"/>
        <w:ind w:firstLine="567"/>
        <w:jc w:val="both"/>
      </w:pPr>
      <w:r w:rsidRPr="00C930D4">
        <w:t>5.16. Клиент имеет право, позвонив по контактному телефону Банка и сообщив ответственному сотруднику Банка Блокировочное слово, временно блокировать свою работу в Системе «</w:t>
      </w:r>
      <w:r w:rsidRPr="00C930D4">
        <w:rPr>
          <w:lang w:val="en-US"/>
        </w:rPr>
        <w:t>iBank </w:t>
      </w:r>
      <w:r w:rsidRPr="00C930D4">
        <w:t>2» до момента письменного уведомления об отмене действия Пары ключей ЭП или о возобновлении работы.</w:t>
      </w:r>
    </w:p>
    <w:p w14:paraId="530634AC" w14:textId="77777777" w:rsidR="001C56ED" w:rsidRPr="00C930D4" w:rsidRDefault="001C56ED">
      <w:pPr>
        <w:pStyle w:val="af"/>
        <w:spacing w:line="0" w:lineRule="atLeast"/>
        <w:ind w:firstLine="567"/>
        <w:jc w:val="both"/>
      </w:pPr>
      <w:r w:rsidRPr="00C930D4">
        <w:t>5.17. Клиент имеет право отказаться от получения одноразовых паролей на вход в систему «</w:t>
      </w:r>
      <w:proofErr w:type="spellStart"/>
      <w:r w:rsidRPr="00C930D4">
        <w:rPr>
          <w:lang w:val="en-US"/>
        </w:rPr>
        <w:t>iBank</w:t>
      </w:r>
      <w:proofErr w:type="spellEnd"/>
      <w:r w:rsidRPr="00C930D4">
        <w:rPr>
          <w:lang w:val="en-US"/>
        </w:rPr>
        <w:t> </w:t>
      </w:r>
      <w:r w:rsidRPr="00C930D4">
        <w:t xml:space="preserve">2», а также отказаться от получения одноразовых паролей на подтверждение платежа в виде </w:t>
      </w:r>
      <w:proofErr w:type="spellStart"/>
      <w:r w:rsidRPr="00C930D4">
        <w:rPr>
          <w:lang w:val="en-US"/>
        </w:rPr>
        <w:t>sms</w:t>
      </w:r>
      <w:proofErr w:type="spellEnd"/>
      <w:r w:rsidRPr="00C930D4">
        <w:t>-сообщений, принимая во внимание увеличение операционных рисков и возлагая на себя ответственность за причиненный в связи с этим ущерб.</w:t>
      </w:r>
    </w:p>
    <w:p w14:paraId="301F88AC" w14:textId="77777777" w:rsidR="00010862" w:rsidRPr="00C930D4" w:rsidRDefault="00010862">
      <w:pPr>
        <w:pStyle w:val="af"/>
        <w:spacing w:line="0" w:lineRule="atLeast"/>
        <w:ind w:firstLine="567"/>
        <w:jc w:val="both"/>
      </w:pPr>
      <w:r w:rsidRPr="00C930D4">
        <w:t xml:space="preserve">5.18. Клиент имеет право </w:t>
      </w:r>
      <w:r w:rsidR="002E1401" w:rsidRPr="00C930D4">
        <w:t>на групповую подпись документов принимая во внимание увеличение операционных рисков и возлагая на себя ответственность за причиненный в связи с этим ущерб.</w:t>
      </w:r>
    </w:p>
    <w:p w14:paraId="149D86DD" w14:textId="77777777" w:rsidR="004469F1" w:rsidRPr="00C930D4" w:rsidRDefault="004469F1">
      <w:pPr>
        <w:pStyle w:val="af"/>
        <w:spacing w:line="0" w:lineRule="atLeast"/>
        <w:ind w:firstLine="567"/>
        <w:jc w:val="both"/>
      </w:pPr>
    </w:p>
    <w:p w14:paraId="7A4B926A" w14:textId="77777777" w:rsidR="001C56ED" w:rsidRPr="00C930D4" w:rsidRDefault="001C56ED">
      <w:pPr>
        <w:pStyle w:val="af"/>
        <w:spacing w:line="0" w:lineRule="atLeast"/>
        <w:jc w:val="center"/>
      </w:pPr>
      <w:r w:rsidRPr="00C930D4">
        <w:rPr>
          <w:b/>
        </w:rPr>
        <w:t>6. Совместные обязательства и ответственность Сторон</w:t>
      </w:r>
    </w:p>
    <w:p w14:paraId="403CED4F" w14:textId="77777777" w:rsidR="001C56ED" w:rsidRPr="00C930D4" w:rsidRDefault="001C56ED">
      <w:pPr>
        <w:pStyle w:val="af"/>
        <w:spacing w:line="0" w:lineRule="atLeast"/>
        <w:jc w:val="center"/>
        <w:rPr>
          <w:b/>
        </w:rPr>
      </w:pPr>
    </w:p>
    <w:p w14:paraId="7C68D2D3" w14:textId="77777777" w:rsidR="001C56ED" w:rsidRPr="00C930D4" w:rsidRDefault="001C56ED">
      <w:pPr>
        <w:pStyle w:val="af"/>
        <w:spacing w:line="0" w:lineRule="atLeast"/>
        <w:ind w:firstLine="567"/>
        <w:jc w:val="both"/>
      </w:pPr>
      <w:r w:rsidRPr="00C930D4">
        <w:t>6.1. Банк не несёт ответственности за ущерб, причинённый Клиенту в результате использования третьими лицами Ключа электронной подписи Клиента.</w:t>
      </w:r>
    </w:p>
    <w:p w14:paraId="5C6CF4C4" w14:textId="77777777" w:rsidR="001C56ED" w:rsidRPr="00C930D4" w:rsidRDefault="001C56ED">
      <w:pPr>
        <w:pStyle w:val="af"/>
        <w:spacing w:line="0" w:lineRule="atLeast"/>
        <w:ind w:firstLine="567"/>
        <w:jc w:val="both"/>
      </w:pPr>
      <w:r w:rsidRPr="00C930D4">
        <w:t xml:space="preserve">6.2. При расторжении настоящего Договора Стороны несут ответственность по всем Электронным документам, сформированным в Системе «iBank 2», в соответствии с настоящим Договором и действующим законодательством РФ. </w:t>
      </w:r>
    </w:p>
    <w:p w14:paraId="5AF6F6D1" w14:textId="77777777" w:rsidR="001C56ED" w:rsidRPr="00C930D4" w:rsidRDefault="001C56ED">
      <w:pPr>
        <w:pStyle w:val="af"/>
        <w:spacing w:line="0" w:lineRule="atLeast"/>
        <w:ind w:firstLine="567"/>
        <w:jc w:val="both"/>
      </w:pPr>
      <w:r w:rsidRPr="00C930D4">
        <w:t>6.3. В случае возникновении конфликтных ситуаций между Клиентом и Банком при использовании Системы «</w:t>
      </w:r>
      <w:r w:rsidRPr="00C930D4">
        <w:rPr>
          <w:lang w:val="en-US"/>
        </w:rPr>
        <w:t>iBank </w:t>
      </w:r>
      <w:r w:rsidRPr="00C930D4">
        <w:t>2», Стороны обязуются участвовать в рассмотрении конфликтов в соответствии с «Положением о порядке проведения технической экспертизы при возникновении</w:t>
      </w:r>
      <w:r w:rsidR="007C3DCA" w:rsidRPr="00C930D4">
        <w:t xml:space="preserve"> спорных ситуаций» (Приложение </w:t>
      </w:r>
      <w:r w:rsidR="00022BAB">
        <w:t>2</w:t>
      </w:r>
      <w:r w:rsidRPr="00C930D4">
        <w:t>), выполнять требования указанного Положения и нести ответственность согласно выводам по рассмотрению конфликтной ситуации. Действия Сторон согласно вышеуказанному Положению являются обязательной составляющей процедуры досудебного урегулирования споров.</w:t>
      </w:r>
    </w:p>
    <w:p w14:paraId="4F67942E" w14:textId="77777777" w:rsidR="001C56ED" w:rsidRPr="00C930D4" w:rsidRDefault="001C56ED">
      <w:pPr>
        <w:pStyle w:val="af"/>
        <w:spacing w:line="0" w:lineRule="atLeast"/>
        <w:ind w:firstLine="567"/>
        <w:jc w:val="both"/>
      </w:pPr>
      <w:r w:rsidRPr="00C930D4">
        <w:tab/>
        <w:t>6.4. Стороны обязуются при разрешении экономических и иных споров, которые могут возникнуть в связи с использованием Системы «iBank 2», предоставлять в письменном виде свои оценки, доказательства и выводы по запросу заинтересованной стороны, участвующей в настоящем Договоре.</w:t>
      </w:r>
    </w:p>
    <w:p w14:paraId="53AC83E6" w14:textId="77777777" w:rsidR="001C56ED" w:rsidRPr="00C930D4" w:rsidRDefault="001C56ED">
      <w:pPr>
        <w:pStyle w:val="af"/>
        <w:spacing w:line="0" w:lineRule="atLeast"/>
        <w:ind w:firstLine="567"/>
        <w:jc w:val="both"/>
      </w:pPr>
      <w:r w:rsidRPr="00C930D4">
        <w:tab/>
        <w:t xml:space="preserve">6.5. Стороны освобождаются от ответственности за частичное или полное неисполнение своих обязательств по настоящему Договору в случае возникновения обстоятельств непреодолимой силы. Обстоятельства непреодолимой силы понимаются в соответствии с п. 3 ст. 401 ГК РФ. Сторона, ссылающаяся на обстоятельства непреодолимой силы, обязана незамедлительно, но не позднее 48 (сорока восьми) часов, информировать в письменной форме другую Сторону о наступлении и прекращении подобных обстоятельств и об их влиянии на возможность исполнить обязательство. Отсутствие уведомления возлагает на нарушившую Сторону обязанность возместить другой Стороне ущерб, который в случае своевременного уведомления мог быть предотвращен. </w:t>
      </w:r>
    </w:p>
    <w:p w14:paraId="1C4CEA92" w14:textId="77777777" w:rsidR="001C56ED" w:rsidRPr="00C930D4" w:rsidRDefault="001C56ED">
      <w:pPr>
        <w:pStyle w:val="af"/>
        <w:spacing w:line="0" w:lineRule="atLeast"/>
        <w:jc w:val="center"/>
        <w:rPr>
          <w:b/>
        </w:rPr>
      </w:pPr>
    </w:p>
    <w:p w14:paraId="301E9401" w14:textId="77777777" w:rsidR="001C56ED" w:rsidRPr="00C930D4" w:rsidRDefault="001C56ED">
      <w:pPr>
        <w:pStyle w:val="af"/>
        <w:spacing w:line="0" w:lineRule="atLeast"/>
        <w:jc w:val="center"/>
      </w:pPr>
      <w:r w:rsidRPr="00C930D4">
        <w:rPr>
          <w:b/>
        </w:rPr>
        <w:t>7. Порядок обслуживания Клиента</w:t>
      </w:r>
    </w:p>
    <w:p w14:paraId="2020C375" w14:textId="77777777" w:rsidR="001C56ED" w:rsidRPr="00C930D4" w:rsidRDefault="001C56ED">
      <w:pPr>
        <w:pStyle w:val="af"/>
        <w:spacing w:line="0" w:lineRule="atLeast"/>
        <w:jc w:val="center"/>
        <w:rPr>
          <w:b/>
        </w:rPr>
      </w:pPr>
    </w:p>
    <w:p w14:paraId="23F711DC" w14:textId="77777777" w:rsidR="001C56ED" w:rsidRPr="00C930D4" w:rsidRDefault="001C56ED">
      <w:pPr>
        <w:spacing w:line="0" w:lineRule="atLeast"/>
        <w:ind w:firstLine="709"/>
        <w:jc w:val="both"/>
      </w:pPr>
      <w:r w:rsidRPr="00C930D4">
        <w:t>7.1. Банк осуществляет прием Электронных документов, передаваемых по Системе «</w:t>
      </w:r>
      <w:r w:rsidRPr="00C930D4">
        <w:rPr>
          <w:lang w:val="en-US"/>
        </w:rPr>
        <w:t>iBank </w:t>
      </w:r>
      <w:r w:rsidRPr="00C930D4">
        <w:t>2», круглосуточно. При невозможности передачи документов в Банк с использованием Системы «</w:t>
      </w:r>
      <w:r w:rsidRPr="00C930D4">
        <w:rPr>
          <w:lang w:val="en-US"/>
        </w:rPr>
        <w:t>iBank </w:t>
      </w:r>
      <w:r w:rsidRPr="00C930D4">
        <w:t>2» документы могут поступить от Клиента на бумажном носителе.</w:t>
      </w:r>
    </w:p>
    <w:p w14:paraId="5874DACB" w14:textId="77777777" w:rsidR="001C56ED" w:rsidRPr="00C930D4" w:rsidRDefault="001C56ED">
      <w:pPr>
        <w:pStyle w:val="31"/>
        <w:spacing w:line="0" w:lineRule="atLeast"/>
        <w:ind w:right="-34" w:firstLine="709"/>
      </w:pPr>
      <w:r w:rsidRPr="00C930D4">
        <w:t>7.2. Банк не несет ответственности за задержку в формировании выписок по счетам Клиента, если она связана с неполучением Банком информации о проведенных операциях по его корреспондентским счетам</w:t>
      </w:r>
      <w:r w:rsidR="007C3DCA" w:rsidRPr="00C930D4">
        <w:t xml:space="preserve"> от банков-корреспондентов при </w:t>
      </w:r>
      <w:r w:rsidRPr="00C930D4">
        <w:t>Банке России.</w:t>
      </w:r>
    </w:p>
    <w:p w14:paraId="15FA8E97" w14:textId="77777777" w:rsidR="001C56ED" w:rsidRPr="00C930D4" w:rsidRDefault="001C56ED">
      <w:pPr>
        <w:spacing w:line="0" w:lineRule="atLeast"/>
        <w:ind w:firstLine="709"/>
        <w:jc w:val="both"/>
      </w:pPr>
      <w:r w:rsidRPr="00C930D4">
        <w:t>7.3. При получении Электронного документа Банк производит в автоматизированном режиме проверку подлинности ЭП сотрудников Клиента, проверку правильности заполнения реквизитов документа, проверку на возможность возникновения дебетового сальдо на расчётном счёте Клиента. В случае отбраковки Электронный документ Банком к исполнению не принимается.</w:t>
      </w:r>
    </w:p>
    <w:p w14:paraId="483CFF76" w14:textId="77777777" w:rsidR="001C56ED" w:rsidRPr="00C930D4" w:rsidRDefault="001C56ED">
      <w:pPr>
        <w:pStyle w:val="21"/>
        <w:tabs>
          <w:tab w:val="left" w:pos="0"/>
        </w:tabs>
        <w:spacing w:line="0" w:lineRule="atLeast"/>
        <w:ind w:left="0" w:right="-35" w:firstLine="0"/>
      </w:pPr>
      <w:r w:rsidRPr="00C930D4">
        <w:tab/>
        <w:t>7.4. В случае отмены платежа, изменения реквизитов, назначения платежа, суммы платежа Клиент обязуется известить об этом Банк, направив электронное письмо используя систему «</w:t>
      </w:r>
      <w:r w:rsidRPr="00C930D4">
        <w:rPr>
          <w:lang w:val="en-US"/>
        </w:rPr>
        <w:t>iBank</w:t>
      </w:r>
      <w:r w:rsidRPr="00C930D4">
        <w:t xml:space="preserve"> 2», а также подтвердить вышеуказанные изменения телефонным звонком, используя кодовое слово не позднее 20 (двадцати) минут с момента выставления платежа.</w:t>
      </w:r>
    </w:p>
    <w:p w14:paraId="67212C14" w14:textId="77777777" w:rsidR="001C56ED" w:rsidRPr="00C930D4" w:rsidRDefault="001C56ED">
      <w:pPr>
        <w:pStyle w:val="31"/>
        <w:spacing w:line="0" w:lineRule="atLeast"/>
        <w:ind w:right="-34" w:firstLine="709"/>
      </w:pPr>
      <w:r w:rsidRPr="00C930D4">
        <w:t>7.5. Банк не несет ответственности за работу непосредственно им не контрол</w:t>
      </w:r>
      <w:r w:rsidR="007C3DCA" w:rsidRPr="00C930D4">
        <w:t xml:space="preserve">ируемых каналов и оборудования </w:t>
      </w:r>
      <w:r w:rsidRPr="00C930D4">
        <w:t xml:space="preserve">связи, при помощи которых предоставляется доступ Клиента к СЭД. </w:t>
      </w:r>
    </w:p>
    <w:p w14:paraId="7EA4EFC7" w14:textId="77777777" w:rsidR="001C56ED" w:rsidRPr="00C930D4" w:rsidRDefault="001C56ED">
      <w:pPr>
        <w:tabs>
          <w:tab w:val="left" w:pos="0"/>
        </w:tabs>
        <w:spacing w:line="0" w:lineRule="atLeast"/>
        <w:ind w:right="-34" w:firstLine="567"/>
        <w:jc w:val="both"/>
      </w:pPr>
      <w:r w:rsidRPr="00C930D4">
        <w:tab/>
        <w:t>7.6. Обслуживание Клиента по Системе «</w:t>
      </w:r>
      <w:r w:rsidRPr="00C930D4">
        <w:rPr>
          <w:lang w:val="en-US"/>
        </w:rPr>
        <w:t>iBank</w:t>
      </w:r>
      <w:r w:rsidRPr="00C930D4">
        <w:t xml:space="preserve"> 2» Банк осуществляет в соответствии с</w:t>
      </w:r>
      <w:r w:rsidR="007C3DCA" w:rsidRPr="00C930D4">
        <w:t xml:space="preserve"> </w:t>
      </w:r>
      <w:r w:rsidRPr="00C930D4">
        <w:t>тарифами, установленными Банком и акцептованными Клиентом. Банк оставляет за собой право одностороннего изменения тарифов с обязательным уведомлением об этом Клиента не менее чем за 5 (пять) календарных дней до вступления в действие новых тарифов. Если Клиент не согласен обслуживаться в соответствии с новыми тарифами, он обязан расторгнуть данный</w:t>
      </w:r>
      <w:r w:rsidR="00DD1CC8">
        <w:t xml:space="preserve"> договор в соответствии с п. 8.2</w:t>
      </w:r>
      <w:r w:rsidRPr="00C930D4">
        <w:t>. до наступления даты ввода в действие новых тарифов.</w:t>
      </w:r>
    </w:p>
    <w:p w14:paraId="188F9071" w14:textId="77777777" w:rsidR="001C56ED" w:rsidRPr="00C930D4" w:rsidRDefault="001C56ED">
      <w:pPr>
        <w:pStyle w:val="af"/>
        <w:spacing w:line="0" w:lineRule="atLeast"/>
        <w:jc w:val="center"/>
        <w:rPr>
          <w:b/>
        </w:rPr>
      </w:pPr>
    </w:p>
    <w:p w14:paraId="56A50F4C" w14:textId="77777777" w:rsidR="001C56ED" w:rsidRPr="00C930D4" w:rsidRDefault="001C56ED">
      <w:pPr>
        <w:pStyle w:val="af"/>
        <w:spacing w:line="0" w:lineRule="atLeast"/>
        <w:jc w:val="center"/>
        <w:rPr>
          <w:b/>
        </w:rPr>
      </w:pPr>
    </w:p>
    <w:p w14:paraId="1548C50E" w14:textId="77777777" w:rsidR="001C56ED" w:rsidRPr="00C930D4" w:rsidRDefault="001C56ED">
      <w:pPr>
        <w:pStyle w:val="af"/>
        <w:spacing w:line="0" w:lineRule="atLeast"/>
        <w:jc w:val="center"/>
      </w:pPr>
      <w:r w:rsidRPr="00C930D4">
        <w:rPr>
          <w:b/>
        </w:rPr>
        <w:lastRenderedPageBreak/>
        <w:t>8. Срок действия Договора</w:t>
      </w:r>
    </w:p>
    <w:p w14:paraId="23BC79E3" w14:textId="77777777" w:rsidR="001C56ED" w:rsidRPr="00C930D4" w:rsidRDefault="001C56ED">
      <w:pPr>
        <w:pStyle w:val="af"/>
        <w:spacing w:line="0" w:lineRule="atLeast"/>
        <w:jc w:val="center"/>
        <w:rPr>
          <w:b/>
        </w:rPr>
      </w:pPr>
    </w:p>
    <w:p w14:paraId="109CBE1A" w14:textId="77777777" w:rsidR="001C56ED" w:rsidRPr="00C930D4" w:rsidRDefault="001C56ED">
      <w:pPr>
        <w:pStyle w:val="af2"/>
        <w:spacing w:line="0" w:lineRule="atLeast"/>
        <w:ind w:left="0" w:firstLine="709"/>
      </w:pPr>
      <w:r w:rsidRPr="00C930D4">
        <w:rPr>
          <w:sz w:val="20"/>
        </w:rPr>
        <w:t xml:space="preserve">8.1. Настоящий Договор вступает в силу с момента его </w:t>
      </w:r>
      <w:r w:rsidR="002B67D6">
        <w:rPr>
          <w:sz w:val="20"/>
        </w:rPr>
        <w:t>заключения</w:t>
      </w:r>
      <w:r w:rsidRPr="00C930D4">
        <w:rPr>
          <w:sz w:val="20"/>
        </w:rPr>
        <w:t xml:space="preserve"> Сторон</w:t>
      </w:r>
      <w:r w:rsidR="008D1276">
        <w:rPr>
          <w:sz w:val="20"/>
        </w:rPr>
        <w:t>ами</w:t>
      </w:r>
      <w:r w:rsidRPr="00C930D4">
        <w:rPr>
          <w:sz w:val="20"/>
        </w:rPr>
        <w:t xml:space="preserve"> и считается заключенным на </w:t>
      </w:r>
      <w:r w:rsidR="00DD1CC8" w:rsidRPr="00DD1CC8">
        <w:rPr>
          <w:sz w:val="20"/>
        </w:rPr>
        <w:t>н</w:t>
      </w:r>
      <w:r w:rsidR="008D1276" w:rsidRPr="00DD1CC8">
        <w:rPr>
          <w:sz w:val="20"/>
        </w:rPr>
        <w:t>еопределенный срок, но не более срока действия Договора</w:t>
      </w:r>
      <w:r w:rsidR="00195216" w:rsidRPr="00DD1CC8">
        <w:rPr>
          <w:sz w:val="20"/>
        </w:rPr>
        <w:t>(</w:t>
      </w:r>
      <w:proofErr w:type="spellStart"/>
      <w:r w:rsidR="00195216" w:rsidRPr="00DD1CC8">
        <w:rPr>
          <w:sz w:val="20"/>
        </w:rPr>
        <w:t>ов</w:t>
      </w:r>
      <w:proofErr w:type="spellEnd"/>
      <w:r w:rsidR="00195216" w:rsidRPr="00DD1CC8">
        <w:rPr>
          <w:sz w:val="20"/>
        </w:rPr>
        <w:t>)</w:t>
      </w:r>
      <w:r w:rsidR="008D1276" w:rsidRPr="00DD1CC8">
        <w:rPr>
          <w:sz w:val="20"/>
        </w:rPr>
        <w:t xml:space="preserve"> банковского счета, заключенного</w:t>
      </w:r>
      <w:r w:rsidR="00195216" w:rsidRPr="00DD1CC8">
        <w:rPr>
          <w:sz w:val="20"/>
        </w:rPr>
        <w:t>(</w:t>
      </w:r>
      <w:proofErr w:type="spellStart"/>
      <w:r w:rsidR="00195216" w:rsidRPr="00DD1CC8">
        <w:rPr>
          <w:sz w:val="20"/>
        </w:rPr>
        <w:t>ых</w:t>
      </w:r>
      <w:proofErr w:type="spellEnd"/>
      <w:r w:rsidR="00195216" w:rsidRPr="00DD1CC8">
        <w:rPr>
          <w:sz w:val="20"/>
        </w:rPr>
        <w:t>)</w:t>
      </w:r>
      <w:r w:rsidR="008D1276" w:rsidRPr="00DD1CC8">
        <w:rPr>
          <w:sz w:val="20"/>
        </w:rPr>
        <w:t xml:space="preserve"> между Сторонами</w:t>
      </w:r>
      <w:r w:rsidRPr="00DD1CC8">
        <w:rPr>
          <w:sz w:val="20"/>
        </w:rPr>
        <w:t xml:space="preserve">. </w:t>
      </w:r>
      <w:r w:rsidR="008D1276" w:rsidRPr="00DD1CC8">
        <w:rPr>
          <w:sz w:val="20"/>
        </w:rPr>
        <w:t>Прекращение</w:t>
      </w:r>
      <w:r w:rsidR="00195216" w:rsidRPr="00DD1CC8">
        <w:rPr>
          <w:sz w:val="20"/>
        </w:rPr>
        <w:t xml:space="preserve"> </w:t>
      </w:r>
      <w:r w:rsidR="008D1276" w:rsidRPr="00DD1CC8">
        <w:rPr>
          <w:sz w:val="20"/>
        </w:rPr>
        <w:t>Договора(</w:t>
      </w:r>
      <w:proofErr w:type="spellStart"/>
      <w:r w:rsidR="008D1276" w:rsidRPr="00DD1CC8">
        <w:rPr>
          <w:sz w:val="20"/>
        </w:rPr>
        <w:t>ов</w:t>
      </w:r>
      <w:proofErr w:type="spellEnd"/>
      <w:r w:rsidR="008D1276" w:rsidRPr="00DD1CC8">
        <w:rPr>
          <w:sz w:val="20"/>
        </w:rPr>
        <w:t>) банковского счета, заключенного(</w:t>
      </w:r>
      <w:proofErr w:type="spellStart"/>
      <w:r w:rsidR="008D1276" w:rsidRPr="00DD1CC8">
        <w:rPr>
          <w:sz w:val="20"/>
        </w:rPr>
        <w:t>ых</w:t>
      </w:r>
      <w:proofErr w:type="spellEnd"/>
      <w:r w:rsidR="008D1276" w:rsidRPr="00DD1CC8">
        <w:rPr>
          <w:sz w:val="20"/>
        </w:rPr>
        <w:t>) между Сторонами, влечет прекращение</w:t>
      </w:r>
      <w:r w:rsidR="00EB0343" w:rsidRPr="00DD1CC8">
        <w:rPr>
          <w:sz w:val="20"/>
        </w:rPr>
        <w:t xml:space="preserve"> </w:t>
      </w:r>
      <w:r w:rsidR="008D1276" w:rsidRPr="00DD1CC8">
        <w:rPr>
          <w:sz w:val="20"/>
        </w:rPr>
        <w:t>настоящего Договора.</w:t>
      </w:r>
    </w:p>
    <w:p w14:paraId="6835AD9B" w14:textId="77777777" w:rsidR="001C56ED" w:rsidRPr="00C930D4" w:rsidRDefault="001C56ED">
      <w:pPr>
        <w:pStyle w:val="af2"/>
        <w:spacing w:line="0" w:lineRule="atLeast"/>
        <w:ind w:left="0" w:firstLine="709"/>
      </w:pPr>
      <w:r w:rsidRPr="00C930D4">
        <w:rPr>
          <w:sz w:val="20"/>
        </w:rPr>
        <w:t>8.</w:t>
      </w:r>
      <w:r w:rsidR="00EB0343">
        <w:rPr>
          <w:sz w:val="20"/>
        </w:rPr>
        <w:t>2</w:t>
      </w:r>
      <w:r w:rsidRPr="00C930D4">
        <w:rPr>
          <w:sz w:val="20"/>
        </w:rPr>
        <w:t xml:space="preserve">. </w:t>
      </w:r>
      <w:r w:rsidR="00EB0343" w:rsidRPr="00DD1CC8">
        <w:rPr>
          <w:sz w:val="20"/>
        </w:rPr>
        <w:t>Любая из</w:t>
      </w:r>
      <w:r w:rsidR="00EB0343">
        <w:rPr>
          <w:sz w:val="20"/>
        </w:rPr>
        <w:t xml:space="preserve"> Сторон</w:t>
      </w:r>
      <w:r w:rsidRPr="00C930D4">
        <w:rPr>
          <w:sz w:val="20"/>
        </w:rPr>
        <w:t xml:space="preserve"> вправе расторгнуть Договор в одностороннем порядке не ранее, чем через месяц после письменного уведомления об этом противоположной Стороны.</w:t>
      </w:r>
    </w:p>
    <w:p w14:paraId="5A3FA2BD" w14:textId="77777777" w:rsidR="001C56ED" w:rsidRPr="00C930D4" w:rsidRDefault="001C56ED">
      <w:pPr>
        <w:pStyle w:val="af"/>
        <w:spacing w:line="0" w:lineRule="atLeast"/>
        <w:jc w:val="center"/>
        <w:rPr>
          <w:b/>
        </w:rPr>
      </w:pPr>
    </w:p>
    <w:p w14:paraId="56531E07" w14:textId="77777777" w:rsidR="001C56ED" w:rsidRPr="00C930D4" w:rsidRDefault="001C56ED">
      <w:pPr>
        <w:pStyle w:val="af"/>
        <w:spacing w:line="0" w:lineRule="atLeast"/>
        <w:jc w:val="center"/>
      </w:pPr>
      <w:r w:rsidRPr="00C930D4">
        <w:rPr>
          <w:b/>
        </w:rPr>
        <w:t>9. Заключительные положения</w:t>
      </w:r>
    </w:p>
    <w:p w14:paraId="4DB3C590" w14:textId="77777777" w:rsidR="001C56ED" w:rsidRPr="00C930D4" w:rsidRDefault="001C56ED">
      <w:pPr>
        <w:pStyle w:val="af"/>
        <w:spacing w:line="0" w:lineRule="atLeast"/>
        <w:jc w:val="center"/>
        <w:rPr>
          <w:b/>
        </w:rPr>
      </w:pPr>
    </w:p>
    <w:p w14:paraId="04AF090C" w14:textId="77777777" w:rsidR="001C56ED" w:rsidRPr="00C930D4" w:rsidRDefault="001C56ED">
      <w:pPr>
        <w:pStyle w:val="21"/>
        <w:spacing w:line="0" w:lineRule="atLeast"/>
        <w:ind w:left="0" w:firstLine="709"/>
      </w:pPr>
      <w:r w:rsidRPr="00C930D4">
        <w:t>9.1. Споры по настоящему Договору решаются путем переговоров с учетом взаимных интересо</w:t>
      </w:r>
      <w:r w:rsidR="00195216">
        <w:t>в в соответствии с Приложением 2. Все неурегулированные</w:t>
      </w:r>
      <w:r w:rsidRPr="00C930D4">
        <w:t xml:space="preserve"> споры, возникающие между сторонами, рассматриваются в соответствии с действующим законодательством РФ в Арбитражном суде г. Москвы.</w:t>
      </w:r>
    </w:p>
    <w:p w14:paraId="49FABBC5" w14:textId="77777777" w:rsidR="0063494B" w:rsidRPr="00DD1CC8" w:rsidRDefault="001C56ED" w:rsidP="0063494B">
      <w:pPr>
        <w:pStyle w:val="21"/>
        <w:spacing w:line="0" w:lineRule="atLeast"/>
        <w:ind w:left="0" w:firstLine="709"/>
      </w:pPr>
      <w:r w:rsidRPr="00DD1CC8">
        <w:t xml:space="preserve">9.2. </w:t>
      </w:r>
      <w:r w:rsidR="0063494B" w:rsidRPr="00DD1CC8">
        <w:t xml:space="preserve">Изменение и дополнение условий настоящего Договора и Приложений к настоящему Договору производится Банком в одностороннем порядке, при этом соответствующее изменение/дополнение оформляется в виде новой редакции настоящего Договора, которая размещается на Официальном сайте Банка по адресу: </w:t>
      </w:r>
      <w:r w:rsidR="0063494B" w:rsidRPr="00DD1CC8">
        <w:rPr>
          <w:bCs/>
        </w:rPr>
        <w:t>www.capitalkredit.ru</w:t>
      </w:r>
      <w:r w:rsidR="0063494B" w:rsidRPr="00DD1CC8">
        <w:t xml:space="preserve">. Новая редакция настоящего Договора вступает в силу через 5 (Пять) рабочих дней с даты </w:t>
      </w:r>
      <w:r w:rsidR="005F6FDC" w:rsidRPr="00DD1CC8">
        <w:t>уведомления Клиента</w:t>
      </w:r>
      <w:r w:rsidR="0063494B" w:rsidRPr="00DD1CC8">
        <w:t xml:space="preserve"> путем размещения</w:t>
      </w:r>
      <w:r w:rsidR="005F6FDC" w:rsidRPr="00DD1CC8">
        <w:t xml:space="preserve"> новой редакции Договора</w:t>
      </w:r>
      <w:r w:rsidR="0063494B" w:rsidRPr="00DD1CC8">
        <w:t xml:space="preserve"> на Официальном сайте Банка - </w:t>
      </w:r>
      <w:hyperlink r:id="rId9" w:history="1">
        <w:r w:rsidR="0063494B" w:rsidRPr="00DD1CC8">
          <w:rPr>
            <w:rStyle w:val="a5"/>
            <w:bCs/>
          </w:rPr>
          <w:t>www.capitalkredit.ru</w:t>
        </w:r>
      </w:hyperlink>
      <w:r w:rsidR="0063494B" w:rsidRPr="00DD1CC8">
        <w:rPr>
          <w:bCs/>
        </w:rPr>
        <w:t xml:space="preserve"> и/или</w:t>
      </w:r>
      <w:r w:rsidR="0063494B" w:rsidRPr="00DD1CC8">
        <w:t xml:space="preserve"> на информационных стендах Банка в местах обслуживания клиентов.</w:t>
      </w:r>
    </w:p>
    <w:p w14:paraId="33024710" w14:textId="77777777" w:rsidR="001C56ED" w:rsidRPr="00C930D4" w:rsidRDefault="001C56ED">
      <w:pPr>
        <w:pStyle w:val="21"/>
        <w:spacing w:line="0" w:lineRule="atLeast"/>
        <w:ind w:left="0" w:firstLine="709"/>
      </w:pPr>
      <w:r w:rsidRPr="00C930D4">
        <w:t xml:space="preserve">9.3. </w:t>
      </w:r>
      <w:r w:rsidR="005F6FDC" w:rsidRPr="00DD1CC8">
        <w:t>Заключив</w:t>
      </w:r>
      <w:r w:rsidRPr="00C930D4">
        <w:t xml:space="preserve"> настоящий Договор, Клиент выражает свое согласие на передачу и прием электронных документов в рамках электронного банкинга с использованием системы «</w:t>
      </w:r>
      <w:r w:rsidRPr="00C930D4">
        <w:rPr>
          <w:lang w:val="en-US"/>
        </w:rPr>
        <w:t>iBank</w:t>
      </w:r>
      <w:r w:rsidRPr="00C930D4">
        <w:t xml:space="preserve"> 2» на условиях, предложенных Банком.</w:t>
      </w:r>
    </w:p>
    <w:p w14:paraId="796D0A20" w14:textId="77777777" w:rsidR="001C56ED" w:rsidRDefault="001C56ED">
      <w:pPr>
        <w:spacing w:line="0" w:lineRule="atLeast"/>
        <w:ind w:firstLine="709"/>
        <w:jc w:val="both"/>
      </w:pPr>
      <w:r w:rsidRPr="00051CC9">
        <w:t xml:space="preserve">9.4. </w:t>
      </w:r>
      <w:r w:rsidR="00051CC9">
        <w:t xml:space="preserve">Во всем, что не предусмотрено настоящим Договором, Стороны руководствуются положениями действующего законодательства. </w:t>
      </w:r>
    </w:p>
    <w:p w14:paraId="672A5B3E" w14:textId="77777777" w:rsidR="00DD1CC8" w:rsidRPr="00C930D4" w:rsidRDefault="00DD1CC8">
      <w:pPr>
        <w:spacing w:line="0" w:lineRule="atLeast"/>
        <w:ind w:firstLine="709"/>
        <w:jc w:val="both"/>
      </w:pPr>
    </w:p>
    <w:p w14:paraId="5EFB4FD5" w14:textId="77777777" w:rsidR="001C56ED" w:rsidRPr="00C930D4" w:rsidRDefault="001C56ED">
      <w:pPr>
        <w:spacing w:after="240" w:line="0" w:lineRule="atLeast"/>
        <w:jc w:val="center"/>
      </w:pPr>
      <w:r w:rsidRPr="00C930D4">
        <w:rPr>
          <w:b/>
        </w:rPr>
        <w:t xml:space="preserve">10. </w:t>
      </w:r>
      <w:r w:rsidR="00A6777C" w:rsidRPr="00DD1CC8">
        <w:rPr>
          <w:b/>
        </w:rPr>
        <w:t>Реквизиты Банка</w:t>
      </w:r>
    </w:p>
    <w:p w14:paraId="6A329750" w14:textId="77777777" w:rsidR="001C56ED" w:rsidRPr="00C930D4" w:rsidRDefault="001C56ED">
      <w:pPr>
        <w:spacing w:line="0" w:lineRule="atLeast"/>
        <w:ind w:right="-35"/>
      </w:pPr>
      <w:r w:rsidRPr="00C930D4">
        <w:t>БАНК:</w:t>
      </w:r>
    </w:p>
    <w:tbl>
      <w:tblPr>
        <w:tblW w:w="0" w:type="auto"/>
        <w:tblInd w:w="242" w:type="dxa"/>
        <w:tblLayout w:type="fixed"/>
        <w:tblLook w:val="0000" w:firstRow="0" w:lastRow="0" w:firstColumn="0" w:lastColumn="0" w:noHBand="0" w:noVBand="0"/>
      </w:tblPr>
      <w:tblGrid>
        <w:gridCol w:w="2802"/>
        <w:gridCol w:w="6987"/>
      </w:tblGrid>
      <w:tr w:rsidR="001C56ED" w:rsidRPr="009E67FF" w14:paraId="6E712D18" w14:textId="77777777">
        <w:trPr>
          <w:trHeight w:val="1315"/>
        </w:trPr>
        <w:tc>
          <w:tcPr>
            <w:tcW w:w="2802" w:type="dxa"/>
            <w:shd w:val="clear" w:color="auto" w:fill="auto"/>
          </w:tcPr>
          <w:p w14:paraId="31E3B859" w14:textId="77777777" w:rsidR="001C56ED" w:rsidRPr="00C930D4" w:rsidRDefault="001C56ED">
            <w:pPr>
              <w:spacing w:line="0" w:lineRule="atLeast"/>
              <w:ind w:right="-35"/>
            </w:pPr>
            <w:r w:rsidRPr="00C930D4">
              <w:t>Наименование:</w:t>
            </w:r>
          </w:p>
          <w:p w14:paraId="0823F179" w14:textId="77777777" w:rsidR="001C56ED" w:rsidRPr="00C930D4" w:rsidRDefault="001C56ED">
            <w:pPr>
              <w:spacing w:line="0" w:lineRule="atLeast"/>
              <w:ind w:right="-35"/>
            </w:pPr>
          </w:p>
          <w:p w14:paraId="65F358D7" w14:textId="77777777" w:rsidR="001C56ED" w:rsidRPr="00C930D4" w:rsidRDefault="001C56ED">
            <w:pPr>
              <w:spacing w:line="0" w:lineRule="atLeast"/>
              <w:ind w:right="-35"/>
            </w:pPr>
            <w:r w:rsidRPr="00C930D4">
              <w:t>Юридический адрес:</w:t>
            </w:r>
          </w:p>
          <w:p w14:paraId="43A41E8D" w14:textId="77777777" w:rsidR="001C56ED" w:rsidRPr="00C930D4" w:rsidRDefault="001C56ED">
            <w:pPr>
              <w:spacing w:line="0" w:lineRule="atLeast"/>
              <w:ind w:right="-35"/>
            </w:pPr>
            <w:r w:rsidRPr="00C930D4">
              <w:t>Почтовый адрес:</w:t>
            </w:r>
          </w:p>
          <w:p w14:paraId="0A34D706" w14:textId="77777777" w:rsidR="001C56ED" w:rsidRPr="00C930D4" w:rsidRDefault="001C56ED">
            <w:pPr>
              <w:spacing w:line="0" w:lineRule="atLeast"/>
              <w:ind w:right="-35"/>
            </w:pPr>
            <w:r w:rsidRPr="00C930D4">
              <w:t>Банковские реквизиты:</w:t>
            </w:r>
          </w:p>
          <w:p w14:paraId="2829C5D1" w14:textId="77777777" w:rsidR="001C56ED" w:rsidRPr="00C930D4" w:rsidRDefault="001C56ED">
            <w:pPr>
              <w:spacing w:line="0" w:lineRule="atLeast"/>
              <w:ind w:right="-35"/>
            </w:pPr>
            <w:r w:rsidRPr="00C930D4">
              <w:t>ИНН:</w:t>
            </w:r>
          </w:p>
          <w:p w14:paraId="6596A516" w14:textId="77777777" w:rsidR="001C56ED" w:rsidRPr="00C930D4" w:rsidRDefault="001C56ED">
            <w:pPr>
              <w:spacing w:line="0" w:lineRule="atLeast"/>
              <w:ind w:right="-35"/>
            </w:pPr>
            <w:r w:rsidRPr="00C930D4">
              <w:t>КПП:</w:t>
            </w:r>
          </w:p>
          <w:p w14:paraId="5F4825BE" w14:textId="77777777" w:rsidR="001C56ED" w:rsidRDefault="001C56ED">
            <w:pPr>
              <w:spacing w:line="0" w:lineRule="atLeast"/>
              <w:ind w:right="-35"/>
            </w:pPr>
            <w:r w:rsidRPr="00C930D4">
              <w:t>ОГРН:</w:t>
            </w:r>
          </w:p>
          <w:p w14:paraId="6DDCC150" w14:textId="77777777" w:rsidR="00D404AD" w:rsidRPr="009C12C0" w:rsidRDefault="00D404AD" w:rsidP="00D404AD">
            <w:pPr>
              <w:spacing w:line="0" w:lineRule="atLeast"/>
              <w:ind w:right="-35"/>
            </w:pPr>
            <w:r w:rsidRPr="009C12C0">
              <w:t xml:space="preserve">тел.: </w:t>
            </w:r>
          </w:p>
          <w:p w14:paraId="48F10B5B" w14:textId="77777777" w:rsidR="009C12C0" w:rsidRDefault="00D404AD" w:rsidP="00D404AD">
            <w:pPr>
              <w:spacing w:line="0" w:lineRule="atLeast"/>
              <w:ind w:right="-35"/>
            </w:pPr>
            <w:r w:rsidRPr="009C12C0">
              <w:t xml:space="preserve">факс: </w:t>
            </w:r>
          </w:p>
          <w:p w14:paraId="624D6E1C" w14:textId="77777777" w:rsidR="00D404AD" w:rsidRPr="009C12C0" w:rsidRDefault="00D404AD" w:rsidP="00D404AD">
            <w:pPr>
              <w:spacing w:line="0" w:lineRule="atLeast"/>
              <w:ind w:right="-35"/>
            </w:pPr>
            <w:r w:rsidRPr="009C12C0">
              <w:t>телекс:</w:t>
            </w:r>
          </w:p>
          <w:p w14:paraId="4F861006" w14:textId="77777777" w:rsidR="00D404AD" w:rsidRPr="009C12C0" w:rsidRDefault="00D404AD" w:rsidP="009C12C0">
            <w:pPr>
              <w:spacing w:line="0" w:lineRule="atLeast"/>
              <w:ind w:right="-35"/>
            </w:pPr>
            <w:r w:rsidRPr="009C12C0">
              <w:rPr>
                <w:lang w:val="en-US"/>
              </w:rPr>
              <w:t>e</w:t>
            </w:r>
            <w:r w:rsidRPr="009C12C0">
              <w:t>-</w:t>
            </w:r>
            <w:r w:rsidRPr="009C12C0">
              <w:rPr>
                <w:lang w:val="en-US"/>
              </w:rPr>
              <w:t>mail</w:t>
            </w:r>
            <w:r w:rsidRPr="009C12C0">
              <w:t xml:space="preserve"> :</w:t>
            </w:r>
          </w:p>
        </w:tc>
        <w:tc>
          <w:tcPr>
            <w:tcW w:w="6987" w:type="dxa"/>
            <w:shd w:val="clear" w:color="auto" w:fill="auto"/>
          </w:tcPr>
          <w:p w14:paraId="65218693" w14:textId="77777777" w:rsidR="001C56ED" w:rsidRPr="00C930D4" w:rsidRDefault="001C56ED">
            <w:pPr>
              <w:spacing w:line="0" w:lineRule="atLeast"/>
              <w:ind w:right="-35"/>
            </w:pPr>
            <w:r w:rsidRPr="00C930D4">
              <w:t>Общество с ограниченной отве</w:t>
            </w:r>
            <w:r w:rsidR="008D4269" w:rsidRPr="00C930D4">
              <w:t xml:space="preserve">тственностью Коммерческий банк </w:t>
            </w:r>
            <w:r w:rsidRPr="00C930D4">
              <w:t>«Столичный Кредит»</w:t>
            </w:r>
          </w:p>
          <w:p w14:paraId="5234B1C8" w14:textId="77777777" w:rsidR="001C56ED" w:rsidRPr="00C930D4" w:rsidRDefault="001C56ED">
            <w:pPr>
              <w:spacing w:line="0" w:lineRule="atLeast"/>
              <w:ind w:right="-35"/>
            </w:pPr>
            <w:r w:rsidRPr="00C930D4">
              <w:t xml:space="preserve">105005, </w:t>
            </w:r>
            <w:proofErr w:type="spellStart"/>
            <w:r w:rsidRPr="00C930D4">
              <w:t>г.Москва</w:t>
            </w:r>
            <w:proofErr w:type="spellEnd"/>
            <w:r w:rsidRPr="00C930D4">
              <w:t>, ул. Бауманская, д. 54, стр. 1</w:t>
            </w:r>
          </w:p>
          <w:p w14:paraId="4A953393" w14:textId="77777777" w:rsidR="001C56ED" w:rsidRPr="00C930D4" w:rsidRDefault="001C56ED">
            <w:pPr>
              <w:spacing w:line="0" w:lineRule="atLeast"/>
              <w:ind w:right="-35"/>
            </w:pPr>
            <w:r w:rsidRPr="00C930D4">
              <w:t xml:space="preserve">105005, </w:t>
            </w:r>
            <w:proofErr w:type="spellStart"/>
            <w:r w:rsidRPr="00C930D4">
              <w:t>г.Москва</w:t>
            </w:r>
            <w:proofErr w:type="spellEnd"/>
            <w:r w:rsidRPr="00C930D4">
              <w:t>, ул. Бауманская, д. 54, стр. 1</w:t>
            </w:r>
          </w:p>
          <w:p w14:paraId="58E87A26" w14:textId="77777777" w:rsidR="001C56ED" w:rsidRPr="00C930D4" w:rsidRDefault="001C56ED">
            <w:pPr>
              <w:spacing w:line="0" w:lineRule="atLeast"/>
              <w:ind w:right="-35"/>
            </w:pPr>
            <w:r w:rsidRPr="00C930D4">
              <w:t>к/с 30101810000000000683</w:t>
            </w:r>
            <w:r w:rsidR="008D4269" w:rsidRPr="00C930D4">
              <w:t xml:space="preserve"> в ГУ Банка России по ЦФО, </w:t>
            </w:r>
            <w:r w:rsidRPr="00C930D4">
              <w:t>БИК 044525683</w:t>
            </w:r>
          </w:p>
          <w:p w14:paraId="69A2E549" w14:textId="77777777" w:rsidR="001C56ED" w:rsidRPr="0048306B" w:rsidRDefault="001C56ED">
            <w:pPr>
              <w:spacing w:line="0" w:lineRule="atLeast"/>
              <w:ind w:right="-35"/>
              <w:rPr>
                <w:lang w:val="en-US"/>
              </w:rPr>
            </w:pPr>
            <w:r w:rsidRPr="0048306B">
              <w:rPr>
                <w:lang w:val="en-US"/>
              </w:rPr>
              <w:t>7718103767</w:t>
            </w:r>
          </w:p>
          <w:p w14:paraId="2943076C" w14:textId="77777777" w:rsidR="001C56ED" w:rsidRPr="0048306B" w:rsidRDefault="001C56ED">
            <w:pPr>
              <w:spacing w:line="0" w:lineRule="atLeast"/>
              <w:ind w:right="-35"/>
              <w:rPr>
                <w:lang w:val="en-US"/>
              </w:rPr>
            </w:pPr>
            <w:r w:rsidRPr="0048306B">
              <w:rPr>
                <w:lang w:val="en-US"/>
              </w:rPr>
              <w:t>770101001</w:t>
            </w:r>
          </w:p>
          <w:p w14:paraId="0B809547" w14:textId="77777777" w:rsidR="001C56ED" w:rsidRPr="0048306B" w:rsidRDefault="001C56ED">
            <w:pPr>
              <w:spacing w:line="0" w:lineRule="atLeast"/>
              <w:ind w:right="-35"/>
              <w:rPr>
                <w:lang w:val="en-US"/>
              </w:rPr>
            </w:pPr>
            <w:r w:rsidRPr="0048306B">
              <w:rPr>
                <w:lang w:val="en-US"/>
              </w:rPr>
              <w:t>1027739199927</w:t>
            </w:r>
          </w:p>
          <w:p w14:paraId="5EEB6C81" w14:textId="77777777" w:rsidR="00D404AD" w:rsidRPr="0048306B" w:rsidRDefault="009C12C0">
            <w:pPr>
              <w:spacing w:line="0" w:lineRule="atLeast"/>
              <w:ind w:right="-35"/>
              <w:rPr>
                <w:lang w:val="en-US"/>
              </w:rPr>
            </w:pPr>
            <w:r w:rsidRPr="0048306B">
              <w:rPr>
                <w:lang w:val="en-US"/>
              </w:rPr>
              <w:t>(495) 229 -00-50</w:t>
            </w:r>
          </w:p>
          <w:p w14:paraId="08AE750C" w14:textId="77777777" w:rsidR="009C12C0" w:rsidRPr="0048306B" w:rsidRDefault="009C12C0">
            <w:pPr>
              <w:spacing w:line="0" w:lineRule="atLeast"/>
              <w:ind w:right="-35"/>
              <w:rPr>
                <w:lang w:val="en-US"/>
              </w:rPr>
            </w:pPr>
            <w:r w:rsidRPr="0048306B">
              <w:rPr>
                <w:lang w:val="en-US"/>
              </w:rPr>
              <w:t>(495) 795-07-61</w:t>
            </w:r>
          </w:p>
          <w:p w14:paraId="27CCFB38" w14:textId="77777777" w:rsidR="009C12C0" w:rsidRPr="0048306B" w:rsidRDefault="009C12C0">
            <w:pPr>
              <w:spacing w:line="0" w:lineRule="atLeast"/>
              <w:ind w:right="-35"/>
              <w:rPr>
                <w:lang w:val="en-US"/>
              </w:rPr>
            </w:pPr>
            <w:r w:rsidRPr="0048306B">
              <w:rPr>
                <w:lang w:val="en-US"/>
              </w:rPr>
              <w:t>485439 INT RU</w:t>
            </w:r>
          </w:p>
          <w:p w14:paraId="7DCE4D1C" w14:textId="77777777" w:rsidR="009C12C0" w:rsidRPr="0048306B" w:rsidRDefault="009C12C0">
            <w:pPr>
              <w:spacing w:line="0" w:lineRule="atLeast"/>
              <w:ind w:right="-35"/>
              <w:rPr>
                <w:lang w:val="en-US"/>
              </w:rPr>
            </w:pPr>
            <w:r w:rsidRPr="009C12C0">
              <w:rPr>
                <w:lang w:val="en-US"/>
              </w:rPr>
              <w:t>info@capitalkredit.ru</w:t>
            </w:r>
          </w:p>
        </w:tc>
      </w:tr>
    </w:tbl>
    <w:p w14:paraId="06DBF0BA" w14:textId="77777777" w:rsidR="001C56ED" w:rsidRPr="0048306B" w:rsidRDefault="001C56ED">
      <w:pPr>
        <w:spacing w:line="0" w:lineRule="atLeast"/>
        <w:ind w:right="-35"/>
        <w:rPr>
          <w:lang w:val="en-US"/>
        </w:rPr>
      </w:pPr>
    </w:p>
    <w:p w14:paraId="3EAEBE8D" w14:textId="77777777" w:rsidR="001C56ED" w:rsidRPr="0048306B" w:rsidRDefault="001C56ED">
      <w:pPr>
        <w:pStyle w:val="Iauiue"/>
        <w:tabs>
          <w:tab w:val="left" w:pos="9356"/>
        </w:tabs>
        <w:spacing w:line="0" w:lineRule="atLeast"/>
        <w:ind w:right="282"/>
        <w:jc w:val="both"/>
        <w:rPr>
          <w:strike/>
        </w:rPr>
      </w:pPr>
    </w:p>
    <w:p w14:paraId="50D0FCCA" w14:textId="77777777" w:rsidR="001C56ED" w:rsidRPr="00C930D4" w:rsidRDefault="0048306B">
      <w:pPr>
        <w:pageBreakBefore/>
        <w:spacing w:line="0" w:lineRule="atLeast"/>
        <w:ind w:left="3960" w:right="-1"/>
        <w:jc w:val="right"/>
      </w:pPr>
      <w:r w:rsidRPr="00B90BEC">
        <w:rPr>
          <w:noProof/>
          <w:lang w:eastAsia="ru-RU"/>
        </w:rPr>
        <w:lastRenderedPageBreak/>
        <w:drawing>
          <wp:anchor distT="0" distB="0" distL="114935" distR="114935" simplePos="0" relativeHeight="251659776" behindDoc="0" locked="0" layoutInCell="1" allowOverlap="1" wp14:anchorId="36E5D197" wp14:editId="29A65869">
            <wp:simplePos x="0" y="0"/>
            <wp:positionH relativeFrom="column">
              <wp:posOffset>-123825</wp:posOffset>
            </wp:positionH>
            <wp:positionV relativeFrom="paragraph">
              <wp:posOffset>0</wp:posOffset>
            </wp:positionV>
            <wp:extent cx="1439545" cy="476885"/>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4" t="-313" r="-104" b="-313"/>
                    <a:stretch>
                      <a:fillRect/>
                    </a:stretch>
                  </pic:blipFill>
                  <pic:spPr bwMode="auto">
                    <a:xfrm>
                      <a:off x="0" y="0"/>
                      <a:ext cx="1439545" cy="476885"/>
                    </a:xfrm>
                    <a:prstGeom prst="rect">
                      <a:avLst/>
                    </a:prstGeom>
                    <a:solidFill>
                      <a:srgbClr val="FFFFFF"/>
                    </a:solidFill>
                  </pic:spPr>
                </pic:pic>
              </a:graphicData>
            </a:graphic>
          </wp:anchor>
        </w:drawing>
      </w:r>
      <w:r w:rsidR="001C56ED" w:rsidRPr="00C930D4">
        <w:rPr>
          <w:sz w:val="18"/>
          <w:szCs w:val="18"/>
        </w:rPr>
        <w:t xml:space="preserve">Приложение № 1 к </w:t>
      </w:r>
    </w:p>
    <w:p w14:paraId="7C7EBBDA" w14:textId="77777777" w:rsidR="009A7DFB" w:rsidRPr="009A7DFB" w:rsidRDefault="001C56ED" w:rsidP="009A7DFB">
      <w:pPr>
        <w:spacing w:line="0" w:lineRule="atLeast"/>
        <w:ind w:left="3960" w:right="-1"/>
        <w:jc w:val="right"/>
        <w:rPr>
          <w:b/>
          <w:sz w:val="18"/>
          <w:szCs w:val="18"/>
        </w:rPr>
      </w:pPr>
      <w:r w:rsidRPr="00C930D4">
        <w:rPr>
          <w:sz w:val="18"/>
          <w:szCs w:val="18"/>
        </w:rPr>
        <w:t xml:space="preserve">Договору </w:t>
      </w:r>
      <w:r w:rsidR="009A7DFB" w:rsidRPr="009A7DFB">
        <w:rPr>
          <w:bCs/>
          <w:sz w:val="18"/>
          <w:szCs w:val="18"/>
        </w:rPr>
        <w:t>обмена электронными документами</w:t>
      </w:r>
    </w:p>
    <w:p w14:paraId="24F99EAC" w14:textId="77777777" w:rsidR="001C56ED" w:rsidRPr="00C930D4" w:rsidRDefault="009A7DFB" w:rsidP="009A7DFB">
      <w:pPr>
        <w:spacing w:line="0" w:lineRule="atLeast"/>
        <w:ind w:left="396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Pr>
          <w:bCs/>
          <w:sz w:val="18"/>
          <w:szCs w:val="18"/>
        </w:rPr>
        <w:t>для юридических лиц и индивидуальных предпринимателей</w:t>
      </w:r>
      <w:r w:rsidRPr="009A7DFB">
        <w:rPr>
          <w:bCs/>
          <w:sz w:val="18"/>
          <w:szCs w:val="18"/>
        </w:rPr>
        <w:t>)</w:t>
      </w:r>
    </w:p>
    <w:p w14:paraId="1748E55C" w14:textId="77777777" w:rsidR="001C56ED" w:rsidRPr="00C930D4" w:rsidRDefault="001C56ED">
      <w:pPr>
        <w:spacing w:line="0" w:lineRule="atLeast"/>
        <w:ind w:left="3960" w:right="-1"/>
        <w:jc w:val="right"/>
      </w:pPr>
    </w:p>
    <w:p w14:paraId="6293A8BA" w14:textId="77777777" w:rsidR="001C56ED" w:rsidRPr="00C930D4" w:rsidRDefault="001C56ED">
      <w:pPr>
        <w:tabs>
          <w:tab w:val="left" w:pos="0"/>
        </w:tabs>
        <w:spacing w:line="0" w:lineRule="atLeast"/>
        <w:ind w:right="-1"/>
        <w:rPr>
          <w:sz w:val="18"/>
          <w:szCs w:val="18"/>
        </w:rPr>
      </w:pPr>
    </w:p>
    <w:p w14:paraId="55BCCB26" w14:textId="77777777" w:rsidR="00B90BEC" w:rsidRPr="00B90BEC" w:rsidRDefault="00B90BEC" w:rsidP="00B90BEC">
      <w:pPr>
        <w:keepNext/>
        <w:tabs>
          <w:tab w:val="left" w:pos="288"/>
        </w:tabs>
        <w:suppressAutoHyphens w:val="0"/>
        <w:outlineLvl w:val="0"/>
        <w:rPr>
          <w:rFonts w:ascii="Arial" w:eastAsia="Calibri" w:hAnsi="Arial"/>
          <w:b/>
          <w:bCs/>
          <w:kern w:val="28"/>
          <w:sz w:val="28"/>
          <w:szCs w:val="24"/>
          <w:u w:val="single"/>
          <w:lang w:eastAsia="en-US"/>
        </w:rPr>
      </w:pPr>
    </w:p>
    <w:p w14:paraId="46CA5A01" w14:textId="77777777" w:rsidR="00B90BEC" w:rsidRPr="0048306B" w:rsidRDefault="00B90BEC" w:rsidP="00B90BEC">
      <w:pPr>
        <w:keepNext/>
        <w:suppressAutoHyphens w:val="0"/>
        <w:jc w:val="center"/>
        <w:outlineLvl w:val="0"/>
        <w:rPr>
          <w:rFonts w:eastAsia="Calibri"/>
          <w:b/>
          <w:bCs/>
          <w:color w:val="000000" w:themeColor="text1"/>
          <w:kern w:val="28"/>
          <w:sz w:val="24"/>
          <w:szCs w:val="24"/>
          <w:lang w:eastAsia="en-US"/>
        </w:rPr>
      </w:pPr>
      <w:r w:rsidRPr="0048306B">
        <w:rPr>
          <w:rFonts w:eastAsia="Calibri"/>
          <w:b/>
          <w:bCs/>
          <w:color w:val="000000" w:themeColor="text1"/>
          <w:kern w:val="28"/>
          <w:sz w:val="24"/>
          <w:szCs w:val="24"/>
          <w:lang w:eastAsia="en-US"/>
        </w:rPr>
        <w:t>ЗАЯВЛЕНИЕ</w:t>
      </w:r>
    </w:p>
    <w:p w14:paraId="5BEBB31A" w14:textId="77777777" w:rsidR="00B90BEC" w:rsidRDefault="00B90BEC" w:rsidP="00B90BEC">
      <w:pPr>
        <w:keepNext/>
        <w:suppressAutoHyphens w:val="0"/>
        <w:spacing w:before="60" w:after="120"/>
        <w:jc w:val="center"/>
        <w:outlineLvl w:val="0"/>
        <w:rPr>
          <w:rFonts w:eastAsia="Calibri"/>
          <w:b/>
          <w:bCs/>
          <w:color w:val="000000" w:themeColor="text1"/>
          <w:kern w:val="28"/>
          <w:sz w:val="18"/>
          <w:szCs w:val="24"/>
          <w:lang w:eastAsia="en-US"/>
        </w:rPr>
      </w:pPr>
      <w:r w:rsidRPr="0048306B">
        <w:rPr>
          <w:rFonts w:eastAsia="Calibri"/>
          <w:b/>
          <w:bCs/>
          <w:color w:val="000000" w:themeColor="text1"/>
          <w:kern w:val="28"/>
          <w:sz w:val="18"/>
          <w:szCs w:val="24"/>
          <w:lang w:eastAsia="en-US"/>
        </w:rPr>
        <w:t>на подключение к системе «</w:t>
      </w:r>
      <w:r w:rsidRPr="0048306B">
        <w:rPr>
          <w:rFonts w:eastAsia="Calibri"/>
          <w:b/>
          <w:bCs/>
          <w:color w:val="000000" w:themeColor="text1"/>
          <w:kern w:val="28"/>
          <w:sz w:val="18"/>
          <w:szCs w:val="24"/>
          <w:lang w:val="en-US" w:eastAsia="en-US"/>
        </w:rPr>
        <w:t>iBank</w:t>
      </w:r>
      <w:r w:rsidRPr="0048306B">
        <w:rPr>
          <w:rFonts w:eastAsia="Calibri"/>
          <w:b/>
          <w:bCs/>
          <w:color w:val="000000" w:themeColor="text1"/>
          <w:kern w:val="28"/>
          <w:sz w:val="18"/>
          <w:szCs w:val="24"/>
          <w:lang w:eastAsia="en-US"/>
        </w:rPr>
        <w:t>2»</w:t>
      </w:r>
    </w:p>
    <w:p w14:paraId="7C42C502" w14:textId="77777777" w:rsidR="0048306B" w:rsidRPr="0048306B" w:rsidRDefault="0048306B" w:rsidP="00B90BEC">
      <w:pPr>
        <w:keepNext/>
        <w:suppressAutoHyphens w:val="0"/>
        <w:spacing w:before="60" w:after="120"/>
        <w:jc w:val="center"/>
        <w:outlineLvl w:val="0"/>
        <w:rPr>
          <w:rFonts w:eastAsia="Calibri"/>
          <w:b/>
          <w:bCs/>
          <w:color w:val="000000" w:themeColor="text1"/>
          <w:kern w:val="28"/>
          <w:sz w:val="18"/>
          <w:szCs w:val="24"/>
          <w:lang w:eastAsia="en-US"/>
        </w:rPr>
      </w:pPr>
    </w:p>
    <w:p w14:paraId="288CD264" w14:textId="77777777" w:rsidR="00B90BEC" w:rsidRPr="00B90BEC" w:rsidRDefault="00B90BEC" w:rsidP="00B90BEC">
      <w:pPr>
        <w:keepNext/>
        <w:suppressAutoHyphens w:val="0"/>
        <w:spacing w:before="60" w:after="120"/>
        <w:jc w:val="center"/>
        <w:outlineLvl w:val="0"/>
        <w:rPr>
          <w:rFonts w:ascii="Arial" w:eastAsia="Calibri" w:hAnsi="Arial"/>
          <w:b/>
          <w:bCs/>
          <w:kern w:val="28"/>
          <w:sz w:val="18"/>
          <w:szCs w:val="24"/>
          <w:u w:val="single"/>
          <w:lang w:eastAsia="en-US"/>
        </w:rPr>
      </w:pPr>
    </w:p>
    <w:p w14:paraId="3D701920" w14:textId="77777777" w:rsidR="00B90BEC" w:rsidRPr="00B90BEC" w:rsidRDefault="00B90BEC" w:rsidP="00B90BEC">
      <w:pPr>
        <w:widowControl w:val="0"/>
        <w:numPr>
          <w:ilvl w:val="0"/>
          <w:numId w:val="10"/>
        </w:numPr>
        <w:suppressAutoHyphens w:val="0"/>
        <w:autoSpaceDE w:val="0"/>
        <w:autoSpaceDN w:val="0"/>
        <w:adjustRightInd w:val="0"/>
        <w:jc w:val="both"/>
        <w:rPr>
          <w:sz w:val="18"/>
          <w:lang w:eastAsia="ru-RU"/>
        </w:rPr>
      </w:pPr>
      <w:r w:rsidRPr="00B90BEC">
        <w:rPr>
          <w:sz w:val="18"/>
          <w:lang w:eastAsia="ru-RU"/>
        </w:rPr>
        <w:t>Настоящим клиент_______________________________________________________________</w:t>
      </w:r>
      <w:r w:rsidR="00C71494">
        <w:rPr>
          <w:sz w:val="18"/>
          <w:lang w:eastAsia="ru-RU"/>
        </w:rPr>
        <w:t>________________</w:t>
      </w:r>
      <w:r w:rsidR="00E64493">
        <w:rPr>
          <w:sz w:val="18"/>
          <w:lang w:eastAsia="ru-RU"/>
        </w:rPr>
        <w:t xml:space="preserve"> (далее </w:t>
      </w:r>
      <w:r w:rsidRPr="00B90BEC">
        <w:rPr>
          <w:sz w:val="18"/>
          <w:lang w:eastAsia="ru-RU"/>
        </w:rPr>
        <w:t xml:space="preserve">- Клиент)   </w:t>
      </w:r>
    </w:p>
    <w:p w14:paraId="1080AF74" w14:textId="77777777" w:rsidR="00B90BEC" w:rsidRPr="00C71494" w:rsidRDefault="00B90BEC" w:rsidP="00C71494">
      <w:pPr>
        <w:suppressAutoHyphens w:val="0"/>
        <w:jc w:val="center"/>
        <w:rPr>
          <w:sz w:val="14"/>
          <w:szCs w:val="14"/>
        </w:rPr>
      </w:pPr>
      <w:r w:rsidRPr="00B90BEC">
        <w:rPr>
          <w:sz w:val="14"/>
          <w:szCs w:val="14"/>
        </w:rPr>
        <w:t>полное официальное наименование организации с организационно-правовой формой</w:t>
      </w:r>
      <w:r w:rsidR="00C71494" w:rsidRPr="00C71494">
        <w:rPr>
          <w:sz w:val="14"/>
          <w:szCs w:val="14"/>
        </w:rPr>
        <w:t>/</w:t>
      </w:r>
      <w:r w:rsidR="00C71494">
        <w:rPr>
          <w:sz w:val="14"/>
          <w:szCs w:val="14"/>
        </w:rPr>
        <w:t>Ф.И.О. Индивидуального предпринимателя</w:t>
      </w:r>
    </w:p>
    <w:p w14:paraId="33D7ABEA" w14:textId="77777777" w:rsidR="00B90BEC" w:rsidRPr="00B90BEC" w:rsidRDefault="00B90BEC" w:rsidP="00B90BEC">
      <w:pPr>
        <w:suppressAutoHyphens w:val="0"/>
        <w:jc w:val="both"/>
        <w:rPr>
          <w:bCs/>
          <w:sz w:val="18"/>
          <w:szCs w:val="18"/>
        </w:rPr>
      </w:pPr>
      <w:r w:rsidRPr="00B90BEC">
        <w:rPr>
          <w:rFonts w:eastAsia="Calibri"/>
          <w:color w:val="000000"/>
          <w:sz w:val="18"/>
          <w:szCs w:val="18"/>
          <w:lang w:eastAsia="ru-RU"/>
        </w:rPr>
        <w:t>в соответствии со статьей 428 Гражданского кодекса Российской Федерации присоединяется к действующей редакции</w:t>
      </w:r>
      <w:r w:rsidRPr="00B90BEC">
        <w:rPr>
          <w:rFonts w:eastAsia="Calibri"/>
          <w:b/>
          <w:color w:val="000000"/>
          <w:sz w:val="18"/>
          <w:szCs w:val="18"/>
          <w:lang w:eastAsia="ru-RU"/>
        </w:rPr>
        <w:t xml:space="preserve"> Договора обмена электронными документами с использованием системы электронного банкинга "iBank2"(</w:t>
      </w:r>
      <w:r w:rsidR="00C23F9C" w:rsidRPr="00C23F9C">
        <w:rPr>
          <w:rFonts w:eastAsia="Calibri"/>
          <w:b/>
          <w:bCs/>
          <w:color w:val="000000"/>
          <w:sz w:val="18"/>
          <w:szCs w:val="18"/>
          <w:lang w:eastAsia="ru-RU"/>
        </w:rPr>
        <w:t>для юридических лиц и индивидуальных предпринимателей</w:t>
      </w:r>
      <w:r w:rsidRPr="00B90BEC">
        <w:rPr>
          <w:rFonts w:eastAsia="Calibri"/>
          <w:b/>
          <w:color w:val="000000"/>
          <w:sz w:val="18"/>
          <w:szCs w:val="18"/>
          <w:lang w:eastAsia="ru-RU"/>
        </w:rPr>
        <w:t xml:space="preserve">) </w:t>
      </w:r>
      <w:r w:rsidRPr="00B90BEC">
        <w:rPr>
          <w:rFonts w:eastAsia="Calibri"/>
          <w:color w:val="000000"/>
          <w:sz w:val="18"/>
          <w:szCs w:val="18"/>
          <w:lang w:eastAsia="ru-RU"/>
        </w:rPr>
        <w:t xml:space="preserve">(далее – Договор), размещенного на сайте </w:t>
      </w:r>
      <w:r w:rsidR="00C7227E">
        <w:rPr>
          <w:rFonts w:eastAsia="Calibri"/>
          <w:color w:val="000000"/>
          <w:sz w:val="18"/>
          <w:szCs w:val="18"/>
          <w:lang w:eastAsia="ru-RU"/>
        </w:rPr>
        <w:t>ООО КБ «Столичный Кредит» (далее – Банк)</w:t>
      </w:r>
      <w:r w:rsidRPr="00B90BEC">
        <w:rPr>
          <w:rFonts w:eastAsia="Calibri"/>
          <w:color w:val="000000"/>
          <w:sz w:val="18"/>
          <w:szCs w:val="18"/>
          <w:lang w:eastAsia="ru-RU"/>
        </w:rPr>
        <w:t xml:space="preserve"> www.capitalkredit.ru, и просит </w:t>
      </w:r>
      <w:r w:rsidRPr="00B90BEC">
        <w:rPr>
          <w:sz w:val="18"/>
          <w:szCs w:val="18"/>
        </w:rPr>
        <w:t>подключить его к системе</w:t>
      </w:r>
      <w:r w:rsidRPr="00B90BEC">
        <w:rPr>
          <w:bCs/>
          <w:sz w:val="18"/>
          <w:szCs w:val="18"/>
        </w:rPr>
        <w:t xml:space="preserve"> электронного банкинга "</w:t>
      </w:r>
      <w:r w:rsidRPr="00B90BEC">
        <w:rPr>
          <w:bCs/>
          <w:sz w:val="18"/>
          <w:szCs w:val="18"/>
          <w:lang w:val="en-US"/>
        </w:rPr>
        <w:t>iBank</w:t>
      </w:r>
      <w:r w:rsidRPr="00B90BEC">
        <w:rPr>
          <w:bCs/>
          <w:sz w:val="18"/>
          <w:szCs w:val="18"/>
        </w:rPr>
        <w:t>2"</w:t>
      </w:r>
    </w:p>
    <w:p w14:paraId="73EB0161" w14:textId="77777777" w:rsidR="00B90BEC" w:rsidRPr="00B90BEC" w:rsidRDefault="00B90BEC" w:rsidP="00B90BEC">
      <w:pPr>
        <w:suppressAutoHyphens w:val="0"/>
        <w:jc w:val="both"/>
        <w:rPr>
          <w:bCs/>
          <w:sz w:val="18"/>
          <w:szCs w:val="18"/>
        </w:rPr>
      </w:pPr>
    </w:p>
    <w:p w14:paraId="19A0CA1F" w14:textId="77777777" w:rsidR="00B90BEC" w:rsidRPr="0048306B" w:rsidRDefault="00D458BD" w:rsidP="00B90BEC">
      <w:pPr>
        <w:numPr>
          <w:ilvl w:val="0"/>
          <w:numId w:val="10"/>
        </w:numPr>
        <w:suppressAutoHyphens w:val="0"/>
        <w:spacing w:after="200" w:line="276" w:lineRule="auto"/>
        <w:contextualSpacing/>
        <w:jc w:val="both"/>
        <w:rPr>
          <w:sz w:val="18"/>
          <w:szCs w:val="18"/>
          <w:lang w:eastAsia="ru-RU"/>
        </w:rPr>
      </w:pPr>
      <w:r>
        <w:rPr>
          <w:sz w:val="18"/>
          <w:szCs w:val="18"/>
          <w:lang w:eastAsia="ru-RU"/>
        </w:rPr>
        <w:t xml:space="preserve">ИНН(КИО) </w:t>
      </w:r>
      <w:r w:rsidR="00B90BEC" w:rsidRPr="0048306B">
        <w:rPr>
          <w:sz w:val="18"/>
          <w:szCs w:val="18"/>
          <w:lang w:eastAsia="ru-RU"/>
        </w:rPr>
        <w:t>Клиента</w:t>
      </w:r>
      <w:r>
        <w:rPr>
          <w:sz w:val="18"/>
          <w:szCs w:val="18"/>
          <w:lang w:eastAsia="ru-RU"/>
        </w:rPr>
        <w:t xml:space="preserve">____________ </w:t>
      </w:r>
      <w:r w:rsidR="00B90BEC" w:rsidRPr="0048306B">
        <w:rPr>
          <w:sz w:val="18"/>
          <w:szCs w:val="18"/>
          <w:lang w:eastAsia="ru-RU"/>
        </w:rPr>
        <w:t>КПП К</w:t>
      </w:r>
      <w:r w:rsidR="005453DB" w:rsidRPr="0048306B">
        <w:rPr>
          <w:sz w:val="18"/>
          <w:szCs w:val="18"/>
          <w:lang w:eastAsia="ru-RU"/>
        </w:rPr>
        <w:t>л</w:t>
      </w:r>
      <w:r w:rsidR="00BC64BD" w:rsidRPr="0048306B">
        <w:rPr>
          <w:sz w:val="18"/>
          <w:szCs w:val="18"/>
          <w:lang w:eastAsia="ru-RU"/>
        </w:rPr>
        <w:t>иента_________________</w:t>
      </w:r>
      <w:r w:rsidR="00EF0740" w:rsidRPr="0048306B">
        <w:rPr>
          <w:sz w:val="18"/>
          <w:szCs w:val="18"/>
          <w:lang w:eastAsia="ru-RU"/>
        </w:rPr>
        <w:t xml:space="preserve"> </w:t>
      </w:r>
      <w:r w:rsidR="00BC64BD" w:rsidRPr="0048306B">
        <w:rPr>
          <w:sz w:val="18"/>
          <w:szCs w:val="18"/>
          <w:lang w:eastAsia="ru-RU"/>
        </w:rPr>
        <w:t>ОГРН/ОГРНИП Клиента_____________________________</w:t>
      </w:r>
      <w:r w:rsidR="00EF0740" w:rsidRPr="0048306B">
        <w:rPr>
          <w:sz w:val="18"/>
          <w:szCs w:val="18"/>
          <w:lang w:eastAsia="ru-RU"/>
        </w:rPr>
        <w:t xml:space="preserve"> </w:t>
      </w:r>
    </w:p>
    <w:p w14:paraId="4876BFAF" w14:textId="77777777" w:rsidR="00082CF6" w:rsidRPr="00B90BEC" w:rsidRDefault="00082CF6" w:rsidP="00082CF6">
      <w:pPr>
        <w:suppressAutoHyphens w:val="0"/>
        <w:spacing w:after="200" w:line="276" w:lineRule="auto"/>
        <w:ind w:left="454"/>
        <w:contextualSpacing/>
        <w:jc w:val="both"/>
        <w:rPr>
          <w:rFonts w:ascii="Calibri" w:hAnsi="Calibri"/>
          <w:sz w:val="18"/>
          <w:szCs w:val="18"/>
          <w:lang w:eastAsia="ru-RU"/>
        </w:rPr>
      </w:pPr>
    </w:p>
    <w:p w14:paraId="0EA46DCD" w14:textId="77777777" w:rsidR="00B90BEC" w:rsidRPr="00B90BEC" w:rsidRDefault="00B90BEC" w:rsidP="00B90BEC">
      <w:pPr>
        <w:suppressAutoHyphens w:val="0"/>
        <w:ind w:left="454"/>
        <w:jc w:val="both"/>
        <w:rPr>
          <w:sz w:val="18"/>
          <w:szCs w:val="18"/>
        </w:rPr>
      </w:pPr>
      <w:r w:rsidRPr="00B90BEC">
        <w:rPr>
          <w:sz w:val="18"/>
          <w:szCs w:val="18"/>
        </w:rPr>
        <w:t>Местонахождение Кл</w:t>
      </w:r>
      <w:r w:rsidR="00BC64BD">
        <w:rPr>
          <w:sz w:val="18"/>
          <w:szCs w:val="18"/>
        </w:rPr>
        <w:t>иента</w:t>
      </w:r>
      <w:r w:rsidRPr="00B90BEC">
        <w:rPr>
          <w:sz w:val="18"/>
          <w:szCs w:val="18"/>
        </w:rPr>
        <w:t xml:space="preserve"> ____________________________________________________________</w:t>
      </w:r>
      <w:r w:rsidR="00BC64BD">
        <w:rPr>
          <w:sz w:val="18"/>
          <w:szCs w:val="18"/>
        </w:rPr>
        <w:t>_________________________</w:t>
      </w:r>
    </w:p>
    <w:p w14:paraId="5515010D" w14:textId="77777777" w:rsidR="00B90BEC" w:rsidRPr="00B90BEC" w:rsidRDefault="00B90BEC" w:rsidP="00B90BEC">
      <w:pPr>
        <w:suppressAutoHyphens w:val="0"/>
        <w:ind w:left="2832" w:firstLine="1137"/>
        <w:jc w:val="both"/>
        <w:rPr>
          <w:sz w:val="14"/>
          <w:szCs w:val="14"/>
        </w:rPr>
      </w:pPr>
    </w:p>
    <w:p w14:paraId="21D636AD" w14:textId="77777777" w:rsidR="00B90BEC" w:rsidRPr="00B90BEC" w:rsidRDefault="00B90BEC" w:rsidP="00B90BEC">
      <w:pPr>
        <w:suppressAutoHyphens w:val="0"/>
        <w:ind w:left="2832" w:firstLine="1137"/>
        <w:jc w:val="both"/>
        <w:rPr>
          <w:sz w:val="14"/>
          <w:szCs w:val="14"/>
        </w:rPr>
      </w:pPr>
    </w:p>
    <w:p w14:paraId="31FC545A" w14:textId="77777777" w:rsidR="00B90BEC" w:rsidRDefault="00B90BEC" w:rsidP="00B90BEC">
      <w:pPr>
        <w:widowControl w:val="0"/>
        <w:numPr>
          <w:ilvl w:val="0"/>
          <w:numId w:val="10"/>
        </w:numPr>
        <w:tabs>
          <w:tab w:val="left" w:pos="674"/>
          <w:tab w:val="left" w:pos="675"/>
        </w:tabs>
        <w:suppressAutoHyphens w:val="0"/>
        <w:autoSpaceDE w:val="0"/>
        <w:autoSpaceDN w:val="0"/>
        <w:adjustRightInd w:val="0"/>
        <w:spacing w:before="64" w:after="3"/>
        <w:jc w:val="both"/>
        <w:rPr>
          <w:sz w:val="18"/>
          <w:szCs w:val="18"/>
          <w:lang w:eastAsia="ru-RU"/>
        </w:rPr>
      </w:pPr>
      <w:r w:rsidRPr="0048306B">
        <w:rPr>
          <w:sz w:val="18"/>
          <w:szCs w:val="18"/>
          <w:lang w:eastAsia="ru-RU"/>
        </w:rPr>
        <w:t xml:space="preserve">Счета Клиента в ООО КБ </w:t>
      </w:r>
      <w:r w:rsidR="00E64493">
        <w:rPr>
          <w:sz w:val="18"/>
          <w:szCs w:val="18"/>
          <w:lang w:eastAsia="ru-RU"/>
        </w:rPr>
        <w:t xml:space="preserve">«Столичный Кредит», по которым </w:t>
      </w:r>
      <w:r w:rsidRPr="0048306B">
        <w:rPr>
          <w:sz w:val="18"/>
          <w:szCs w:val="18"/>
          <w:lang w:eastAsia="ru-RU"/>
        </w:rPr>
        <w:t>необходимо оказание услуг с использованием системы «iBank2»:</w:t>
      </w:r>
    </w:p>
    <w:p w14:paraId="383CE1CE" w14:textId="77777777" w:rsidR="0048306B" w:rsidRPr="0048306B" w:rsidRDefault="0048306B" w:rsidP="0048306B">
      <w:pPr>
        <w:widowControl w:val="0"/>
        <w:tabs>
          <w:tab w:val="left" w:pos="674"/>
          <w:tab w:val="left" w:pos="675"/>
        </w:tabs>
        <w:suppressAutoHyphens w:val="0"/>
        <w:autoSpaceDE w:val="0"/>
        <w:autoSpaceDN w:val="0"/>
        <w:adjustRightInd w:val="0"/>
        <w:spacing w:before="64" w:after="3"/>
        <w:ind w:left="454"/>
        <w:jc w:val="both"/>
        <w:rPr>
          <w:sz w:val="18"/>
          <w:szCs w:val="18"/>
          <w:lang w:eastAsia="ru-RU"/>
        </w:rPr>
      </w:pPr>
    </w:p>
    <w:tbl>
      <w:tblPr>
        <w:tblStyle w:val="TableNormal"/>
        <w:tblW w:w="103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412"/>
        <w:gridCol w:w="4498"/>
      </w:tblGrid>
      <w:tr w:rsidR="00B90BEC" w:rsidRPr="0048306B" w14:paraId="76817269" w14:textId="77777777" w:rsidTr="0048306B">
        <w:trPr>
          <w:trHeight w:val="230"/>
        </w:trPr>
        <w:tc>
          <w:tcPr>
            <w:tcW w:w="1413" w:type="dxa"/>
          </w:tcPr>
          <w:p w14:paraId="12AF5EE6" w14:textId="77777777" w:rsidR="00B90BEC" w:rsidRPr="0048306B" w:rsidRDefault="00B90BEC" w:rsidP="00B90BEC">
            <w:pPr>
              <w:suppressAutoHyphens w:val="0"/>
              <w:spacing w:line="210" w:lineRule="exact"/>
              <w:ind w:left="436" w:right="406"/>
              <w:jc w:val="center"/>
              <w:rPr>
                <w:rFonts w:ascii="Times New Roman" w:hAnsi="Times New Roman"/>
                <w:sz w:val="18"/>
                <w:szCs w:val="18"/>
                <w:lang w:eastAsia="en-US"/>
              </w:rPr>
            </w:pPr>
            <w:r w:rsidRPr="0048306B">
              <w:rPr>
                <w:rFonts w:ascii="Times New Roman" w:hAnsi="Times New Roman"/>
                <w:sz w:val="18"/>
                <w:szCs w:val="18"/>
                <w:lang w:eastAsia="en-US"/>
              </w:rPr>
              <w:t>№ п/п</w:t>
            </w:r>
          </w:p>
        </w:tc>
        <w:tc>
          <w:tcPr>
            <w:tcW w:w="4412" w:type="dxa"/>
          </w:tcPr>
          <w:p w14:paraId="6CD866D5" w14:textId="77777777" w:rsidR="00B90BEC" w:rsidRPr="0048306B" w:rsidRDefault="00B90BEC" w:rsidP="00B90BEC">
            <w:pPr>
              <w:suppressAutoHyphens w:val="0"/>
              <w:spacing w:line="210" w:lineRule="exact"/>
              <w:ind w:left="1170"/>
              <w:rPr>
                <w:rFonts w:ascii="Times New Roman" w:hAnsi="Times New Roman"/>
                <w:sz w:val="18"/>
                <w:szCs w:val="18"/>
                <w:lang w:eastAsia="en-US"/>
              </w:rPr>
            </w:pPr>
            <w:proofErr w:type="spellStart"/>
            <w:r w:rsidRPr="0048306B">
              <w:rPr>
                <w:rFonts w:ascii="Times New Roman" w:hAnsi="Times New Roman"/>
                <w:sz w:val="18"/>
                <w:szCs w:val="18"/>
                <w:lang w:eastAsia="en-US"/>
              </w:rPr>
              <w:t>Счет</w:t>
            </w:r>
            <w:proofErr w:type="spellEnd"/>
            <w:r w:rsidRPr="0048306B">
              <w:rPr>
                <w:rFonts w:ascii="Times New Roman" w:hAnsi="Times New Roman"/>
                <w:sz w:val="18"/>
                <w:szCs w:val="18"/>
                <w:lang w:eastAsia="en-US"/>
              </w:rPr>
              <w:t xml:space="preserve"> в </w:t>
            </w:r>
            <w:proofErr w:type="spellStart"/>
            <w:r w:rsidRPr="0048306B">
              <w:rPr>
                <w:rFonts w:ascii="Times New Roman" w:hAnsi="Times New Roman"/>
                <w:sz w:val="18"/>
                <w:szCs w:val="18"/>
                <w:lang w:eastAsia="en-US"/>
              </w:rPr>
              <w:t>банке</w:t>
            </w:r>
            <w:proofErr w:type="spellEnd"/>
            <w:r w:rsidRPr="0048306B">
              <w:rPr>
                <w:rFonts w:ascii="Times New Roman" w:hAnsi="Times New Roman"/>
                <w:sz w:val="18"/>
                <w:szCs w:val="18"/>
                <w:lang w:eastAsia="en-US"/>
              </w:rPr>
              <w:t xml:space="preserve"> (20 </w:t>
            </w:r>
            <w:proofErr w:type="spellStart"/>
            <w:r w:rsidRPr="0048306B">
              <w:rPr>
                <w:rFonts w:ascii="Times New Roman" w:hAnsi="Times New Roman"/>
                <w:sz w:val="18"/>
                <w:szCs w:val="18"/>
                <w:lang w:eastAsia="en-US"/>
              </w:rPr>
              <w:t>знаков</w:t>
            </w:r>
            <w:proofErr w:type="spellEnd"/>
            <w:r w:rsidRPr="0048306B">
              <w:rPr>
                <w:rFonts w:ascii="Times New Roman" w:hAnsi="Times New Roman"/>
                <w:sz w:val="18"/>
                <w:szCs w:val="18"/>
                <w:lang w:eastAsia="en-US"/>
              </w:rPr>
              <w:t>)</w:t>
            </w:r>
          </w:p>
        </w:tc>
        <w:tc>
          <w:tcPr>
            <w:tcW w:w="4498" w:type="dxa"/>
          </w:tcPr>
          <w:p w14:paraId="44EDEBF2" w14:textId="77777777" w:rsidR="00B90BEC" w:rsidRPr="0048306B" w:rsidRDefault="00B90BEC" w:rsidP="00B90BEC">
            <w:pPr>
              <w:suppressAutoHyphens w:val="0"/>
              <w:spacing w:line="210" w:lineRule="exact"/>
              <w:ind w:left="1377"/>
              <w:rPr>
                <w:rFonts w:ascii="Times New Roman" w:hAnsi="Times New Roman"/>
                <w:sz w:val="18"/>
                <w:szCs w:val="18"/>
                <w:lang w:eastAsia="en-US"/>
              </w:rPr>
            </w:pPr>
            <w:r w:rsidRPr="0048306B">
              <w:rPr>
                <w:rFonts w:ascii="Times New Roman" w:hAnsi="Times New Roman"/>
                <w:sz w:val="18"/>
                <w:szCs w:val="18"/>
                <w:lang w:eastAsia="en-US"/>
              </w:rPr>
              <w:t>Наименование</w:t>
            </w:r>
            <w:r w:rsidR="00BC64BD" w:rsidRPr="0048306B">
              <w:rPr>
                <w:rFonts w:ascii="Times New Roman" w:hAnsi="Times New Roman"/>
                <w:sz w:val="18"/>
                <w:szCs w:val="18"/>
                <w:lang w:val="ru-RU" w:eastAsia="en-US"/>
              </w:rPr>
              <w:t xml:space="preserve"> </w:t>
            </w:r>
            <w:r w:rsidRPr="0048306B">
              <w:rPr>
                <w:rFonts w:ascii="Times New Roman" w:hAnsi="Times New Roman"/>
                <w:sz w:val="18"/>
                <w:szCs w:val="18"/>
                <w:lang w:eastAsia="en-US"/>
              </w:rPr>
              <w:t xml:space="preserve"> счета</w:t>
            </w:r>
          </w:p>
        </w:tc>
      </w:tr>
      <w:tr w:rsidR="00B90BEC" w:rsidRPr="0048306B" w14:paraId="7728B657" w14:textId="77777777" w:rsidTr="0048306B">
        <w:trPr>
          <w:trHeight w:val="229"/>
        </w:trPr>
        <w:tc>
          <w:tcPr>
            <w:tcW w:w="1413" w:type="dxa"/>
          </w:tcPr>
          <w:p w14:paraId="5F0F1BA1" w14:textId="77777777" w:rsidR="00B90BEC" w:rsidRPr="0048306B" w:rsidRDefault="00B90BEC" w:rsidP="00B90BEC">
            <w:pPr>
              <w:suppressAutoHyphens w:val="0"/>
              <w:spacing w:line="209" w:lineRule="exact"/>
              <w:ind w:left="28"/>
              <w:jc w:val="center"/>
              <w:rPr>
                <w:rFonts w:ascii="Times New Roman" w:hAnsi="Times New Roman"/>
                <w:sz w:val="18"/>
                <w:szCs w:val="18"/>
                <w:lang w:eastAsia="en-US"/>
              </w:rPr>
            </w:pPr>
            <w:r w:rsidRPr="0048306B">
              <w:rPr>
                <w:rFonts w:ascii="Times New Roman" w:hAnsi="Times New Roman"/>
                <w:sz w:val="18"/>
                <w:szCs w:val="18"/>
                <w:lang w:eastAsia="en-US"/>
              </w:rPr>
              <w:t>1</w:t>
            </w:r>
          </w:p>
        </w:tc>
        <w:tc>
          <w:tcPr>
            <w:tcW w:w="4412" w:type="dxa"/>
          </w:tcPr>
          <w:p w14:paraId="61A3E87F" w14:textId="77777777" w:rsidR="00B90BEC" w:rsidRPr="0048306B" w:rsidRDefault="00B90BEC" w:rsidP="00B90BEC">
            <w:pPr>
              <w:suppressAutoHyphens w:val="0"/>
              <w:rPr>
                <w:rFonts w:ascii="Times New Roman" w:hAnsi="Times New Roman"/>
                <w:sz w:val="18"/>
                <w:szCs w:val="18"/>
                <w:lang w:eastAsia="en-US"/>
              </w:rPr>
            </w:pPr>
          </w:p>
        </w:tc>
        <w:tc>
          <w:tcPr>
            <w:tcW w:w="4498" w:type="dxa"/>
          </w:tcPr>
          <w:p w14:paraId="681B3763" w14:textId="77777777" w:rsidR="00B90BEC" w:rsidRPr="0048306B" w:rsidRDefault="00B90BEC" w:rsidP="00B90BEC">
            <w:pPr>
              <w:suppressAutoHyphens w:val="0"/>
              <w:rPr>
                <w:rFonts w:ascii="Times New Roman" w:hAnsi="Times New Roman"/>
                <w:sz w:val="18"/>
                <w:szCs w:val="18"/>
                <w:lang w:eastAsia="en-US"/>
              </w:rPr>
            </w:pPr>
          </w:p>
        </w:tc>
      </w:tr>
      <w:tr w:rsidR="00B90BEC" w:rsidRPr="0048306B" w14:paraId="52C51193" w14:textId="77777777" w:rsidTr="0048306B">
        <w:trPr>
          <w:trHeight w:val="230"/>
        </w:trPr>
        <w:tc>
          <w:tcPr>
            <w:tcW w:w="1413" w:type="dxa"/>
          </w:tcPr>
          <w:p w14:paraId="6FE81E97" w14:textId="77777777" w:rsidR="00B90BEC" w:rsidRPr="0048306B" w:rsidRDefault="00B90BEC" w:rsidP="00B90BEC">
            <w:pPr>
              <w:suppressAutoHyphens w:val="0"/>
              <w:spacing w:line="210" w:lineRule="exact"/>
              <w:ind w:left="28"/>
              <w:jc w:val="center"/>
              <w:rPr>
                <w:rFonts w:ascii="Times New Roman" w:hAnsi="Times New Roman"/>
                <w:sz w:val="18"/>
                <w:szCs w:val="18"/>
                <w:lang w:eastAsia="en-US"/>
              </w:rPr>
            </w:pPr>
            <w:r w:rsidRPr="0048306B">
              <w:rPr>
                <w:rFonts w:ascii="Times New Roman" w:hAnsi="Times New Roman"/>
                <w:sz w:val="18"/>
                <w:szCs w:val="18"/>
                <w:lang w:eastAsia="en-US"/>
              </w:rPr>
              <w:t>2</w:t>
            </w:r>
          </w:p>
        </w:tc>
        <w:tc>
          <w:tcPr>
            <w:tcW w:w="4412" w:type="dxa"/>
          </w:tcPr>
          <w:p w14:paraId="36EA71C7" w14:textId="77777777" w:rsidR="00B90BEC" w:rsidRPr="0048306B" w:rsidRDefault="00B90BEC" w:rsidP="00B90BEC">
            <w:pPr>
              <w:suppressAutoHyphens w:val="0"/>
              <w:rPr>
                <w:rFonts w:ascii="Times New Roman" w:hAnsi="Times New Roman"/>
                <w:sz w:val="18"/>
                <w:szCs w:val="18"/>
                <w:lang w:eastAsia="en-US"/>
              </w:rPr>
            </w:pPr>
          </w:p>
        </w:tc>
        <w:tc>
          <w:tcPr>
            <w:tcW w:w="4498" w:type="dxa"/>
          </w:tcPr>
          <w:p w14:paraId="5B1BC0EC" w14:textId="77777777" w:rsidR="00B90BEC" w:rsidRPr="0048306B" w:rsidRDefault="00B90BEC" w:rsidP="00B90BEC">
            <w:pPr>
              <w:suppressAutoHyphens w:val="0"/>
              <w:rPr>
                <w:rFonts w:ascii="Times New Roman" w:hAnsi="Times New Roman"/>
                <w:sz w:val="18"/>
                <w:szCs w:val="18"/>
                <w:lang w:eastAsia="en-US"/>
              </w:rPr>
            </w:pPr>
          </w:p>
        </w:tc>
      </w:tr>
      <w:tr w:rsidR="00B90BEC" w:rsidRPr="0048306B" w14:paraId="72A27FC0" w14:textId="77777777" w:rsidTr="0048306B">
        <w:trPr>
          <w:trHeight w:val="230"/>
        </w:trPr>
        <w:tc>
          <w:tcPr>
            <w:tcW w:w="1413" w:type="dxa"/>
          </w:tcPr>
          <w:p w14:paraId="6D400732" w14:textId="77777777" w:rsidR="00B90BEC" w:rsidRPr="0048306B" w:rsidRDefault="00B90BEC" w:rsidP="00B90BEC">
            <w:pPr>
              <w:suppressAutoHyphens w:val="0"/>
              <w:spacing w:line="210" w:lineRule="exact"/>
              <w:ind w:left="28"/>
              <w:jc w:val="center"/>
              <w:rPr>
                <w:rFonts w:ascii="Times New Roman" w:hAnsi="Times New Roman"/>
                <w:sz w:val="18"/>
                <w:szCs w:val="18"/>
                <w:lang w:eastAsia="en-US"/>
              </w:rPr>
            </w:pPr>
            <w:r w:rsidRPr="0048306B">
              <w:rPr>
                <w:rFonts w:ascii="Times New Roman" w:hAnsi="Times New Roman"/>
                <w:sz w:val="18"/>
                <w:szCs w:val="18"/>
                <w:lang w:eastAsia="en-US"/>
              </w:rPr>
              <w:t>3</w:t>
            </w:r>
          </w:p>
        </w:tc>
        <w:tc>
          <w:tcPr>
            <w:tcW w:w="4412" w:type="dxa"/>
          </w:tcPr>
          <w:p w14:paraId="4C60FE5A" w14:textId="77777777" w:rsidR="00B90BEC" w:rsidRPr="0048306B" w:rsidRDefault="00B90BEC" w:rsidP="00B90BEC">
            <w:pPr>
              <w:suppressAutoHyphens w:val="0"/>
              <w:rPr>
                <w:rFonts w:ascii="Times New Roman" w:hAnsi="Times New Roman"/>
                <w:sz w:val="18"/>
                <w:szCs w:val="18"/>
                <w:lang w:eastAsia="en-US"/>
              </w:rPr>
            </w:pPr>
          </w:p>
        </w:tc>
        <w:tc>
          <w:tcPr>
            <w:tcW w:w="4498" w:type="dxa"/>
          </w:tcPr>
          <w:p w14:paraId="400A9FD5" w14:textId="77777777" w:rsidR="00B90BEC" w:rsidRPr="0048306B" w:rsidRDefault="00B90BEC" w:rsidP="00B90BEC">
            <w:pPr>
              <w:suppressAutoHyphens w:val="0"/>
              <w:rPr>
                <w:rFonts w:ascii="Times New Roman" w:hAnsi="Times New Roman"/>
                <w:sz w:val="18"/>
                <w:szCs w:val="18"/>
                <w:lang w:eastAsia="en-US"/>
              </w:rPr>
            </w:pPr>
          </w:p>
        </w:tc>
      </w:tr>
      <w:tr w:rsidR="00B90BEC" w:rsidRPr="0048306B" w14:paraId="001B659D" w14:textId="77777777" w:rsidTr="0048306B">
        <w:trPr>
          <w:trHeight w:val="229"/>
        </w:trPr>
        <w:tc>
          <w:tcPr>
            <w:tcW w:w="1413" w:type="dxa"/>
          </w:tcPr>
          <w:p w14:paraId="5F0BCCA1" w14:textId="77777777" w:rsidR="00B90BEC" w:rsidRPr="0048306B" w:rsidRDefault="00B90BEC" w:rsidP="00B90BEC">
            <w:pPr>
              <w:suppressAutoHyphens w:val="0"/>
              <w:spacing w:line="209" w:lineRule="exact"/>
              <w:ind w:left="28"/>
              <w:jc w:val="center"/>
              <w:rPr>
                <w:rFonts w:ascii="Times New Roman" w:hAnsi="Times New Roman"/>
                <w:sz w:val="18"/>
                <w:szCs w:val="18"/>
                <w:lang w:eastAsia="en-US"/>
              </w:rPr>
            </w:pPr>
            <w:r w:rsidRPr="0048306B">
              <w:rPr>
                <w:rFonts w:ascii="Times New Roman" w:hAnsi="Times New Roman"/>
                <w:sz w:val="18"/>
                <w:szCs w:val="18"/>
                <w:lang w:eastAsia="en-US"/>
              </w:rPr>
              <w:t>4</w:t>
            </w:r>
          </w:p>
        </w:tc>
        <w:tc>
          <w:tcPr>
            <w:tcW w:w="4412" w:type="dxa"/>
          </w:tcPr>
          <w:p w14:paraId="62B61B45" w14:textId="77777777" w:rsidR="00B90BEC" w:rsidRPr="0048306B" w:rsidRDefault="00B90BEC" w:rsidP="00B90BEC">
            <w:pPr>
              <w:suppressAutoHyphens w:val="0"/>
              <w:rPr>
                <w:rFonts w:ascii="Times New Roman" w:hAnsi="Times New Roman"/>
                <w:sz w:val="18"/>
                <w:szCs w:val="18"/>
                <w:lang w:eastAsia="en-US"/>
              </w:rPr>
            </w:pPr>
          </w:p>
        </w:tc>
        <w:tc>
          <w:tcPr>
            <w:tcW w:w="4498" w:type="dxa"/>
          </w:tcPr>
          <w:p w14:paraId="7F411DA6" w14:textId="77777777" w:rsidR="00B90BEC" w:rsidRPr="0048306B" w:rsidRDefault="00B90BEC" w:rsidP="00B90BEC">
            <w:pPr>
              <w:suppressAutoHyphens w:val="0"/>
              <w:rPr>
                <w:rFonts w:ascii="Times New Roman" w:hAnsi="Times New Roman"/>
                <w:sz w:val="18"/>
                <w:szCs w:val="18"/>
                <w:lang w:eastAsia="en-US"/>
              </w:rPr>
            </w:pPr>
          </w:p>
        </w:tc>
      </w:tr>
      <w:tr w:rsidR="00B90BEC" w:rsidRPr="0048306B" w14:paraId="0C313805" w14:textId="77777777" w:rsidTr="0048306B">
        <w:trPr>
          <w:trHeight w:val="230"/>
        </w:trPr>
        <w:tc>
          <w:tcPr>
            <w:tcW w:w="1413" w:type="dxa"/>
          </w:tcPr>
          <w:p w14:paraId="3615F8B3" w14:textId="77777777" w:rsidR="00B90BEC" w:rsidRPr="0048306B" w:rsidRDefault="00B90BEC" w:rsidP="00B90BEC">
            <w:pPr>
              <w:suppressAutoHyphens w:val="0"/>
              <w:spacing w:line="210" w:lineRule="exact"/>
              <w:ind w:left="28"/>
              <w:jc w:val="center"/>
              <w:rPr>
                <w:rFonts w:ascii="Times New Roman" w:hAnsi="Times New Roman"/>
                <w:sz w:val="18"/>
                <w:szCs w:val="18"/>
                <w:lang w:eastAsia="en-US"/>
              </w:rPr>
            </w:pPr>
            <w:r w:rsidRPr="0048306B">
              <w:rPr>
                <w:rFonts w:ascii="Times New Roman" w:hAnsi="Times New Roman"/>
                <w:sz w:val="18"/>
                <w:szCs w:val="18"/>
                <w:lang w:eastAsia="en-US"/>
              </w:rPr>
              <w:t>5</w:t>
            </w:r>
          </w:p>
        </w:tc>
        <w:tc>
          <w:tcPr>
            <w:tcW w:w="4412" w:type="dxa"/>
          </w:tcPr>
          <w:p w14:paraId="03F2BB81" w14:textId="77777777" w:rsidR="00B90BEC" w:rsidRPr="0048306B" w:rsidRDefault="00B90BEC" w:rsidP="00B90BEC">
            <w:pPr>
              <w:suppressAutoHyphens w:val="0"/>
              <w:rPr>
                <w:rFonts w:ascii="Times New Roman" w:hAnsi="Times New Roman"/>
                <w:sz w:val="18"/>
                <w:szCs w:val="18"/>
                <w:lang w:eastAsia="en-US"/>
              </w:rPr>
            </w:pPr>
          </w:p>
        </w:tc>
        <w:tc>
          <w:tcPr>
            <w:tcW w:w="4498" w:type="dxa"/>
          </w:tcPr>
          <w:p w14:paraId="121008E0" w14:textId="77777777" w:rsidR="00B90BEC" w:rsidRPr="0048306B" w:rsidRDefault="00B90BEC" w:rsidP="00B90BEC">
            <w:pPr>
              <w:suppressAutoHyphens w:val="0"/>
              <w:rPr>
                <w:rFonts w:ascii="Times New Roman" w:hAnsi="Times New Roman"/>
                <w:sz w:val="18"/>
                <w:szCs w:val="18"/>
                <w:lang w:eastAsia="en-US"/>
              </w:rPr>
            </w:pPr>
          </w:p>
        </w:tc>
      </w:tr>
    </w:tbl>
    <w:p w14:paraId="573EC599" w14:textId="77777777" w:rsidR="00B90BEC" w:rsidRPr="0048306B" w:rsidRDefault="00B90BEC" w:rsidP="00B90BEC">
      <w:pPr>
        <w:suppressAutoHyphens w:val="0"/>
        <w:ind w:left="284"/>
        <w:jc w:val="both"/>
        <w:rPr>
          <w:sz w:val="18"/>
          <w:szCs w:val="18"/>
        </w:rPr>
      </w:pPr>
    </w:p>
    <w:p w14:paraId="1E2F57C0" w14:textId="77777777" w:rsidR="00B90BEC" w:rsidRPr="0048306B" w:rsidRDefault="00C71494" w:rsidP="004B61CE">
      <w:pPr>
        <w:widowControl w:val="0"/>
        <w:numPr>
          <w:ilvl w:val="0"/>
          <w:numId w:val="10"/>
        </w:numPr>
        <w:suppressAutoHyphens w:val="0"/>
        <w:autoSpaceDE w:val="0"/>
        <w:autoSpaceDN w:val="0"/>
        <w:adjustRightInd w:val="0"/>
        <w:jc w:val="both"/>
        <w:rPr>
          <w:sz w:val="18"/>
          <w:szCs w:val="18"/>
        </w:rPr>
      </w:pPr>
      <w:r w:rsidRPr="0048306B">
        <w:rPr>
          <w:sz w:val="18"/>
          <w:lang w:eastAsia="ru-RU"/>
        </w:rPr>
        <w:t>Лица</w:t>
      </w:r>
      <w:r w:rsidR="00B90BEC" w:rsidRPr="0048306B">
        <w:rPr>
          <w:sz w:val="18"/>
          <w:lang w:eastAsia="ru-RU"/>
        </w:rPr>
        <w:t>, уполномоченные работать в системе «iBank2» (в соответствии с карточкой с образцами подписи и оттиска печати Клиента)</w:t>
      </w:r>
      <w:r w:rsidR="00B90BEC" w:rsidRPr="00B90BEC">
        <w:rPr>
          <w:sz w:val="18"/>
          <w:vertAlign w:val="superscript"/>
          <w:lang w:eastAsia="ru-RU"/>
        </w:rPr>
        <w:footnoteReference w:id="1"/>
      </w:r>
      <w:r w:rsidR="00B90BEC" w:rsidRPr="0048306B">
        <w:rPr>
          <w:sz w:val="18"/>
          <w:lang w:eastAsia="ru-RU"/>
        </w:rPr>
        <w:t>:</w:t>
      </w:r>
    </w:p>
    <w:tbl>
      <w:tblPr>
        <w:tblStyle w:val="TableNormal"/>
        <w:tblpPr w:leftFromText="180" w:rightFromText="180" w:vertAnchor="text" w:horzAnchor="margin" w:tblpY="174"/>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6770"/>
      </w:tblGrid>
      <w:tr w:rsidR="00B90BEC" w:rsidRPr="00B90BEC" w14:paraId="3D8383E3" w14:textId="77777777" w:rsidTr="00E033AD">
        <w:trPr>
          <w:trHeight w:val="230"/>
        </w:trPr>
        <w:tc>
          <w:tcPr>
            <w:tcW w:w="3685" w:type="dxa"/>
          </w:tcPr>
          <w:p w14:paraId="19461A13" w14:textId="77777777" w:rsidR="00B90BEC" w:rsidRPr="0048306B" w:rsidRDefault="00B90BEC" w:rsidP="00B90BEC">
            <w:pPr>
              <w:suppressAutoHyphens w:val="0"/>
              <w:spacing w:line="210" w:lineRule="exact"/>
              <w:ind w:left="1029"/>
              <w:rPr>
                <w:rFonts w:ascii="Times New Roman" w:hAnsi="Times New Roman"/>
                <w:sz w:val="18"/>
                <w:szCs w:val="18"/>
                <w:lang w:eastAsia="en-US"/>
              </w:rPr>
            </w:pPr>
            <w:r w:rsidRPr="0048306B">
              <w:rPr>
                <w:rFonts w:ascii="Times New Roman" w:hAnsi="Times New Roman"/>
                <w:sz w:val="18"/>
                <w:szCs w:val="18"/>
                <w:lang w:eastAsia="en-US"/>
              </w:rPr>
              <w:t xml:space="preserve">ФИО </w:t>
            </w:r>
            <w:proofErr w:type="spellStart"/>
            <w:r w:rsidRPr="0048306B">
              <w:rPr>
                <w:rFonts w:ascii="Times New Roman" w:hAnsi="Times New Roman"/>
                <w:sz w:val="18"/>
                <w:szCs w:val="18"/>
                <w:lang w:eastAsia="en-US"/>
              </w:rPr>
              <w:t>пользователя</w:t>
            </w:r>
            <w:proofErr w:type="spellEnd"/>
          </w:p>
        </w:tc>
        <w:tc>
          <w:tcPr>
            <w:tcW w:w="6770" w:type="dxa"/>
          </w:tcPr>
          <w:p w14:paraId="3162FCA8" w14:textId="77777777" w:rsidR="00B90BEC" w:rsidRPr="0048306B" w:rsidRDefault="00B90BEC" w:rsidP="00B90BEC">
            <w:pPr>
              <w:suppressAutoHyphens w:val="0"/>
              <w:rPr>
                <w:rFonts w:ascii="Times New Roman" w:hAnsi="Times New Roman"/>
                <w:sz w:val="18"/>
                <w:szCs w:val="18"/>
                <w:lang w:eastAsia="en-US"/>
              </w:rPr>
            </w:pPr>
          </w:p>
        </w:tc>
      </w:tr>
      <w:tr w:rsidR="00B90BEC" w:rsidRPr="00B90BEC" w14:paraId="42ABA97A" w14:textId="77777777" w:rsidTr="00E033AD">
        <w:trPr>
          <w:trHeight w:val="230"/>
        </w:trPr>
        <w:tc>
          <w:tcPr>
            <w:tcW w:w="3685" w:type="dxa"/>
          </w:tcPr>
          <w:p w14:paraId="7967608C" w14:textId="77777777" w:rsidR="00B90BEC" w:rsidRPr="0048306B" w:rsidRDefault="00B90BEC" w:rsidP="00B90BEC">
            <w:pPr>
              <w:suppressAutoHyphens w:val="0"/>
              <w:spacing w:line="210" w:lineRule="exact"/>
              <w:ind w:left="851"/>
              <w:rPr>
                <w:rFonts w:ascii="Times New Roman" w:hAnsi="Times New Roman"/>
                <w:sz w:val="18"/>
                <w:szCs w:val="18"/>
                <w:lang w:eastAsia="en-US"/>
              </w:rPr>
            </w:pPr>
            <w:proofErr w:type="spellStart"/>
            <w:r w:rsidRPr="0048306B">
              <w:rPr>
                <w:rFonts w:ascii="Times New Roman" w:hAnsi="Times New Roman"/>
                <w:sz w:val="18"/>
                <w:szCs w:val="18"/>
                <w:lang w:eastAsia="en-US"/>
              </w:rPr>
              <w:t>Занимаемая</w:t>
            </w:r>
            <w:proofErr w:type="spellEnd"/>
            <w:r w:rsidRPr="0048306B">
              <w:rPr>
                <w:rFonts w:ascii="Times New Roman" w:hAnsi="Times New Roman"/>
                <w:sz w:val="18"/>
                <w:szCs w:val="18"/>
                <w:lang w:eastAsia="en-US"/>
              </w:rPr>
              <w:t xml:space="preserve"> </w:t>
            </w:r>
            <w:proofErr w:type="spellStart"/>
            <w:r w:rsidRPr="0048306B">
              <w:rPr>
                <w:rFonts w:ascii="Times New Roman" w:hAnsi="Times New Roman"/>
                <w:sz w:val="18"/>
                <w:szCs w:val="18"/>
                <w:lang w:eastAsia="en-US"/>
              </w:rPr>
              <w:t>должность</w:t>
            </w:r>
            <w:proofErr w:type="spellEnd"/>
          </w:p>
        </w:tc>
        <w:tc>
          <w:tcPr>
            <w:tcW w:w="6770" w:type="dxa"/>
          </w:tcPr>
          <w:p w14:paraId="0DEFC6D6" w14:textId="77777777" w:rsidR="00B90BEC" w:rsidRPr="0048306B" w:rsidRDefault="00B90BEC" w:rsidP="00B90BEC">
            <w:pPr>
              <w:suppressAutoHyphens w:val="0"/>
              <w:rPr>
                <w:rFonts w:ascii="Times New Roman" w:hAnsi="Times New Roman"/>
                <w:sz w:val="18"/>
                <w:szCs w:val="18"/>
                <w:lang w:eastAsia="en-US"/>
              </w:rPr>
            </w:pPr>
          </w:p>
        </w:tc>
      </w:tr>
      <w:tr w:rsidR="00B90BEC" w:rsidRPr="00B90BEC" w14:paraId="08EFC973" w14:textId="77777777" w:rsidTr="00E033AD">
        <w:trPr>
          <w:trHeight w:val="460"/>
        </w:trPr>
        <w:tc>
          <w:tcPr>
            <w:tcW w:w="3685" w:type="dxa"/>
          </w:tcPr>
          <w:p w14:paraId="4E918DD4" w14:textId="77777777" w:rsidR="00B90BEC" w:rsidRPr="0048306B" w:rsidRDefault="00B90BEC" w:rsidP="00B90BEC">
            <w:pPr>
              <w:suppressAutoHyphens w:val="0"/>
              <w:spacing w:line="227" w:lineRule="exact"/>
              <w:ind w:left="130" w:right="122"/>
              <w:jc w:val="center"/>
              <w:rPr>
                <w:rFonts w:ascii="Times New Roman" w:hAnsi="Times New Roman"/>
                <w:sz w:val="18"/>
                <w:szCs w:val="18"/>
                <w:lang w:val="ru-RU" w:eastAsia="en-US"/>
              </w:rPr>
            </w:pPr>
            <w:r w:rsidRPr="0048306B">
              <w:rPr>
                <w:rFonts w:ascii="Times New Roman" w:hAnsi="Times New Roman"/>
                <w:sz w:val="18"/>
                <w:szCs w:val="18"/>
                <w:lang w:val="ru-RU" w:eastAsia="en-US"/>
              </w:rPr>
              <w:t>Документ (вид, номер, кем и когда</w:t>
            </w:r>
          </w:p>
          <w:p w14:paraId="40FAD60E" w14:textId="77777777" w:rsidR="00B90BEC" w:rsidRPr="0048306B" w:rsidRDefault="00B90BEC" w:rsidP="00B90BEC">
            <w:pPr>
              <w:suppressAutoHyphens w:val="0"/>
              <w:spacing w:line="213" w:lineRule="exact"/>
              <w:ind w:left="131" w:right="122"/>
              <w:jc w:val="center"/>
              <w:rPr>
                <w:rFonts w:ascii="Times New Roman" w:hAnsi="Times New Roman"/>
                <w:sz w:val="18"/>
                <w:szCs w:val="18"/>
                <w:lang w:eastAsia="en-US"/>
              </w:rPr>
            </w:pPr>
            <w:proofErr w:type="spellStart"/>
            <w:r w:rsidRPr="0048306B">
              <w:rPr>
                <w:rFonts w:ascii="Times New Roman" w:hAnsi="Times New Roman"/>
                <w:sz w:val="18"/>
                <w:szCs w:val="18"/>
                <w:lang w:eastAsia="en-US"/>
              </w:rPr>
              <w:t>выдан</w:t>
            </w:r>
            <w:proofErr w:type="spellEnd"/>
            <w:r w:rsidRPr="0048306B">
              <w:rPr>
                <w:rFonts w:ascii="Times New Roman" w:hAnsi="Times New Roman"/>
                <w:sz w:val="18"/>
                <w:szCs w:val="18"/>
                <w:lang w:eastAsia="en-US"/>
              </w:rPr>
              <w:t>)</w:t>
            </w:r>
          </w:p>
        </w:tc>
        <w:tc>
          <w:tcPr>
            <w:tcW w:w="6770" w:type="dxa"/>
          </w:tcPr>
          <w:p w14:paraId="71F2C155" w14:textId="77777777" w:rsidR="00B90BEC" w:rsidRPr="0048306B" w:rsidRDefault="00B90BEC" w:rsidP="00B90BEC">
            <w:pPr>
              <w:suppressAutoHyphens w:val="0"/>
              <w:rPr>
                <w:rFonts w:ascii="Times New Roman" w:hAnsi="Times New Roman"/>
                <w:sz w:val="18"/>
                <w:szCs w:val="18"/>
                <w:lang w:eastAsia="en-US"/>
              </w:rPr>
            </w:pPr>
          </w:p>
        </w:tc>
      </w:tr>
      <w:tr w:rsidR="00B90BEC" w:rsidRPr="00B90BEC" w14:paraId="32A4C2E3" w14:textId="77777777" w:rsidTr="00E033AD">
        <w:trPr>
          <w:trHeight w:val="689"/>
        </w:trPr>
        <w:tc>
          <w:tcPr>
            <w:tcW w:w="3685" w:type="dxa"/>
          </w:tcPr>
          <w:p w14:paraId="72100615" w14:textId="77777777" w:rsidR="00B90BEC" w:rsidRPr="0048306B" w:rsidRDefault="00B90BEC" w:rsidP="00B90BEC">
            <w:pPr>
              <w:suppressAutoHyphens w:val="0"/>
              <w:spacing w:line="213" w:lineRule="exact"/>
              <w:ind w:left="132" w:right="122"/>
              <w:jc w:val="center"/>
              <w:rPr>
                <w:rFonts w:ascii="Times New Roman" w:hAnsi="Times New Roman"/>
                <w:sz w:val="18"/>
                <w:szCs w:val="18"/>
                <w:lang w:val="ru-RU" w:eastAsia="en-US"/>
              </w:rPr>
            </w:pPr>
            <w:r w:rsidRPr="0048306B">
              <w:rPr>
                <w:rFonts w:ascii="Times New Roman" w:hAnsi="Times New Roman"/>
                <w:sz w:val="18"/>
                <w:szCs w:val="18"/>
                <w:lang w:val="ru-RU" w:eastAsia="en-US"/>
              </w:rPr>
              <w:t>Номер мобильного телефона для использования в целях, оговоренных в Договоре, а также</w:t>
            </w:r>
            <w:r w:rsidRPr="0048306B">
              <w:rPr>
                <w:rFonts w:ascii="Times New Roman" w:hAnsi="Times New Roman"/>
                <w:color w:val="000000"/>
                <w:sz w:val="18"/>
                <w:szCs w:val="18"/>
                <w:lang w:val="ru-RU"/>
              </w:rPr>
              <w:t xml:space="preserve"> в качестве средства подтверждения, в том числе для получения одноразовых паролей</w:t>
            </w:r>
          </w:p>
        </w:tc>
        <w:tc>
          <w:tcPr>
            <w:tcW w:w="6770" w:type="dxa"/>
          </w:tcPr>
          <w:p w14:paraId="6BC65481" w14:textId="77777777" w:rsidR="00B90BEC" w:rsidRPr="0048306B" w:rsidRDefault="00B90BEC" w:rsidP="00B90BEC">
            <w:pPr>
              <w:suppressAutoHyphens w:val="0"/>
              <w:rPr>
                <w:rFonts w:ascii="Times New Roman" w:hAnsi="Times New Roman"/>
                <w:sz w:val="18"/>
                <w:szCs w:val="18"/>
                <w:lang w:val="ru-RU" w:eastAsia="en-US"/>
              </w:rPr>
            </w:pPr>
          </w:p>
        </w:tc>
      </w:tr>
      <w:tr w:rsidR="001B7B72" w:rsidRPr="00B90BEC" w14:paraId="6838674C" w14:textId="77777777" w:rsidTr="00BD0A74">
        <w:trPr>
          <w:trHeight w:val="230"/>
        </w:trPr>
        <w:tc>
          <w:tcPr>
            <w:tcW w:w="3685" w:type="dxa"/>
            <w:vAlign w:val="center"/>
          </w:tcPr>
          <w:p w14:paraId="75D55933" w14:textId="77777777" w:rsidR="001B7B72" w:rsidRPr="00BD0A74" w:rsidRDefault="0089786C" w:rsidP="00BD0A74">
            <w:pPr>
              <w:suppressAutoHyphens w:val="0"/>
              <w:spacing w:line="210" w:lineRule="exact"/>
              <w:ind w:left="129" w:right="122"/>
              <w:jc w:val="center"/>
              <w:rPr>
                <w:rFonts w:ascii="Times New Roman" w:hAnsi="Times New Roman"/>
                <w:sz w:val="18"/>
                <w:szCs w:val="18"/>
                <w:lang w:val="ru-RU" w:eastAsia="en-US"/>
              </w:rPr>
            </w:pPr>
            <w:proofErr w:type="gramStart"/>
            <w:r>
              <w:rPr>
                <w:rFonts w:ascii="Times New Roman" w:hAnsi="Times New Roman"/>
                <w:sz w:val="18"/>
                <w:szCs w:val="18"/>
                <w:lang w:val="ru-RU" w:eastAsia="en-US"/>
              </w:rPr>
              <w:t xml:space="preserve">Валюта </w:t>
            </w:r>
            <w:r w:rsidR="001B7B72">
              <w:rPr>
                <w:rFonts w:ascii="Times New Roman" w:hAnsi="Times New Roman"/>
                <w:sz w:val="18"/>
                <w:szCs w:val="18"/>
                <w:lang w:val="ru-RU" w:eastAsia="en-US"/>
              </w:rPr>
              <w:t xml:space="preserve"> с</w:t>
            </w:r>
            <w:proofErr w:type="spellStart"/>
            <w:r w:rsidR="001B7B72" w:rsidRPr="0048306B">
              <w:rPr>
                <w:rFonts w:ascii="Times New Roman" w:hAnsi="Times New Roman"/>
                <w:sz w:val="18"/>
                <w:szCs w:val="18"/>
                <w:lang w:eastAsia="en-US"/>
              </w:rPr>
              <w:t>чет</w:t>
            </w:r>
            <w:proofErr w:type="spellEnd"/>
            <w:r w:rsidR="001B7B72">
              <w:rPr>
                <w:rFonts w:ascii="Times New Roman" w:hAnsi="Times New Roman"/>
                <w:sz w:val="18"/>
                <w:szCs w:val="18"/>
                <w:lang w:val="ru-RU" w:eastAsia="en-US"/>
              </w:rPr>
              <w:t>а</w:t>
            </w:r>
            <w:proofErr w:type="gramEnd"/>
          </w:p>
        </w:tc>
        <w:tc>
          <w:tcPr>
            <w:tcW w:w="6770" w:type="dxa"/>
            <w:vAlign w:val="center"/>
          </w:tcPr>
          <w:p w14:paraId="14CBF875" w14:textId="77777777" w:rsidR="001B7B72" w:rsidRPr="0048306B" w:rsidRDefault="001B7B72" w:rsidP="00BD0A74">
            <w:pPr>
              <w:suppressAutoHyphens w:val="0"/>
              <w:spacing w:line="210" w:lineRule="exact"/>
              <w:ind w:left="1231" w:right="1220"/>
              <w:jc w:val="center"/>
              <w:rPr>
                <w:rFonts w:ascii="Times New Roman" w:hAnsi="Times New Roman"/>
                <w:sz w:val="18"/>
                <w:szCs w:val="18"/>
                <w:lang w:eastAsia="en-US"/>
              </w:rPr>
            </w:pPr>
          </w:p>
          <w:p w14:paraId="70076EF4" w14:textId="77777777" w:rsidR="001B7B72" w:rsidRPr="00BD0A74" w:rsidRDefault="0089786C" w:rsidP="00BD0A74">
            <w:pPr>
              <w:suppressAutoHyphens w:val="0"/>
              <w:spacing w:line="210" w:lineRule="exact"/>
              <w:jc w:val="center"/>
              <w:rPr>
                <w:rFonts w:ascii="Times New Roman" w:hAnsi="Times New Roman"/>
                <w:sz w:val="18"/>
                <w:szCs w:val="18"/>
                <w:lang w:val="ru-RU" w:eastAsia="en-US"/>
              </w:rPr>
            </w:pPr>
            <w:r>
              <w:rPr>
                <w:rFonts w:ascii="Times New Roman" w:hAnsi="Times New Roman"/>
                <w:sz w:val="18"/>
                <w:szCs w:val="18"/>
                <w:lang w:val="ru-RU" w:eastAsia="en-US"/>
              </w:rPr>
              <w:t>Номер счета</w:t>
            </w:r>
          </w:p>
        </w:tc>
      </w:tr>
      <w:tr w:rsidR="001B7B72" w:rsidRPr="00B90BEC" w14:paraId="3CB58C3C" w14:textId="77777777" w:rsidTr="004B61CE">
        <w:trPr>
          <w:trHeight w:val="230"/>
        </w:trPr>
        <w:tc>
          <w:tcPr>
            <w:tcW w:w="3685" w:type="dxa"/>
          </w:tcPr>
          <w:p w14:paraId="56DFB4BC" w14:textId="77777777" w:rsidR="001B7B72" w:rsidRPr="0048306B" w:rsidRDefault="001B7B72" w:rsidP="00B90BEC">
            <w:pPr>
              <w:suppressAutoHyphens w:val="0"/>
              <w:spacing w:line="210" w:lineRule="exact"/>
              <w:ind w:left="107"/>
              <w:rPr>
                <w:rFonts w:ascii="Times New Roman" w:hAnsi="Times New Roman"/>
                <w:sz w:val="18"/>
                <w:szCs w:val="18"/>
                <w:lang w:eastAsia="en-US"/>
              </w:rPr>
            </w:pPr>
            <w:r w:rsidRPr="0048306B">
              <w:rPr>
                <w:rFonts w:ascii="Times New Roman" w:hAnsi="Times New Roman"/>
                <w:sz w:val="18"/>
                <w:szCs w:val="18"/>
                <w:lang w:eastAsia="en-US"/>
              </w:rPr>
              <w:t>1.</w:t>
            </w:r>
          </w:p>
        </w:tc>
        <w:tc>
          <w:tcPr>
            <w:tcW w:w="6770" w:type="dxa"/>
          </w:tcPr>
          <w:p w14:paraId="5F25803D" w14:textId="77777777" w:rsidR="001B7B72" w:rsidRPr="0048306B" w:rsidRDefault="001B7B72" w:rsidP="00B90BEC">
            <w:pPr>
              <w:suppressAutoHyphens w:val="0"/>
              <w:rPr>
                <w:rFonts w:ascii="Times New Roman" w:hAnsi="Times New Roman"/>
                <w:sz w:val="18"/>
                <w:szCs w:val="18"/>
                <w:lang w:eastAsia="en-US"/>
              </w:rPr>
            </w:pPr>
          </w:p>
        </w:tc>
      </w:tr>
      <w:tr w:rsidR="001B7B72" w:rsidRPr="00B90BEC" w14:paraId="1CCC3821" w14:textId="77777777" w:rsidTr="004B61CE">
        <w:trPr>
          <w:trHeight w:val="230"/>
        </w:trPr>
        <w:tc>
          <w:tcPr>
            <w:tcW w:w="3685" w:type="dxa"/>
          </w:tcPr>
          <w:p w14:paraId="1BD1BF1A" w14:textId="77777777" w:rsidR="001B7B72" w:rsidRPr="0048306B" w:rsidRDefault="001B7B72" w:rsidP="00B90BEC">
            <w:pPr>
              <w:suppressAutoHyphens w:val="0"/>
              <w:spacing w:line="210" w:lineRule="exact"/>
              <w:ind w:left="107"/>
              <w:rPr>
                <w:rFonts w:ascii="Times New Roman" w:hAnsi="Times New Roman"/>
                <w:sz w:val="18"/>
                <w:szCs w:val="18"/>
                <w:lang w:eastAsia="en-US"/>
              </w:rPr>
            </w:pPr>
            <w:r w:rsidRPr="0048306B">
              <w:rPr>
                <w:rFonts w:ascii="Times New Roman" w:hAnsi="Times New Roman"/>
                <w:sz w:val="18"/>
                <w:szCs w:val="18"/>
                <w:lang w:eastAsia="en-US"/>
              </w:rPr>
              <w:t>2.</w:t>
            </w:r>
          </w:p>
        </w:tc>
        <w:tc>
          <w:tcPr>
            <w:tcW w:w="6770" w:type="dxa"/>
          </w:tcPr>
          <w:p w14:paraId="589D1219" w14:textId="77777777" w:rsidR="001B7B72" w:rsidRPr="0048306B" w:rsidRDefault="001B7B72" w:rsidP="00B90BEC">
            <w:pPr>
              <w:suppressAutoHyphens w:val="0"/>
              <w:rPr>
                <w:rFonts w:ascii="Times New Roman" w:hAnsi="Times New Roman"/>
                <w:sz w:val="18"/>
                <w:szCs w:val="18"/>
                <w:lang w:eastAsia="en-US"/>
              </w:rPr>
            </w:pPr>
          </w:p>
        </w:tc>
      </w:tr>
      <w:tr w:rsidR="001B7B72" w:rsidRPr="00B90BEC" w14:paraId="5F52F397" w14:textId="77777777" w:rsidTr="004B61CE">
        <w:trPr>
          <w:trHeight w:val="230"/>
        </w:trPr>
        <w:tc>
          <w:tcPr>
            <w:tcW w:w="3685" w:type="dxa"/>
          </w:tcPr>
          <w:p w14:paraId="619204CE" w14:textId="77777777" w:rsidR="001B7B72" w:rsidRPr="0048306B" w:rsidRDefault="001B7B72" w:rsidP="00B90BEC">
            <w:pPr>
              <w:suppressAutoHyphens w:val="0"/>
              <w:spacing w:line="210" w:lineRule="exact"/>
              <w:ind w:left="107"/>
              <w:rPr>
                <w:rFonts w:ascii="Times New Roman" w:hAnsi="Times New Roman"/>
                <w:sz w:val="18"/>
                <w:szCs w:val="18"/>
                <w:lang w:eastAsia="en-US"/>
              </w:rPr>
            </w:pPr>
            <w:r w:rsidRPr="0048306B">
              <w:rPr>
                <w:rFonts w:ascii="Times New Roman" w:hAnsi="Times New Roman"/>
                <w:sz w:val="18"/>
                <w:szCs w:val="18"/>
                <w:lang w:eastAsia="en-US"/>
              </w:rPr>
              <w:t>3.</w:t>
            </w:r>
          </w:p>
        </w:tc>
        <w:tc>
          <w:tcPr>
            <w:tcW w:w="6770" w:type="dxa"/>
          </w:tcPr>
          <w:p w14:paraId="39CF433B" w14:textId="77777777" w:rsidR="001B7B72" w:rsidRPr="0048306B" w:rsidRDefault="001B7B72" w:rsidP="00B90BEC">
            <w:pPr>
              <w:suppressAutoHyphens w:val="0"/>
              <w:rPr>
                <w:rFonts w:ascii="Times New Roman" w:hAnsi="Times New Roman"/>
                <w:sz w:val="18"/>
                <w:szCs w:val="18"/>
                <w:lang w:eastAsia="en-US"/>
              </w:rPr>
            </w:pPr>
          </w:p>
        </w:tc>
      </w:tr>
      <w:tr w:rsidR="001B7B72" w:rsidRPr="00B90BEC" w14:paraId="1CAE9D02" w14:textId="77777777" w:rsidTr="004B61CE">
        <w:trPr>
          <w:trHeight w:val="230"/>
        </w:trPr>
        <w:tc>
          <w:tcPr>
            <w:tcW w:w="3685" w:type="dxa"/>
          </w:tcPr>
          <w:p w14:paraId="0C57DACD" w14:textId="77777777" w:rsidR="001B7B72" w:rsidRPr="0048306B" w:rsidRDefault="001B7B72" w:rsidP="00B90BEC">
            <w:pPr>
              <w:suppressAutoHyphens w:val="0"/>
              <w:spacing w:line="210" w:lineRule="exact"/>
              <w:ind w:left="107"/>
              <w:rPr>
                <w:rFonts w:ascii="Times New Roman" w:hAnsi="Times New Roman"/>
                <w:sz w:val="18"/>
                <w:szCs w:val="18"/>
                <w:lang w:eastAsia="en-US"/>
              </w:rPr>
            </w:pPr>
            <w:r w:rsidRPr="0048306B">
              <w:rPr>
                <w:rFonts w:ascii="Times New Roman" w:hAnsi="Times New Roman"/>
                <w:sz w:val="18"/>
                <w:szCs w:val="18"/>
                <w:lang w:eastAsia="en-US"/>
              </w:rPr>
              <w:t>4.</w:t>
            </w:r>
          </w:p>
        </w:tc>
        <w:tc>
          <w:tcPr>
            <w:tcW w:w="6770" w:type="dxa"/>
          </w:tcPr>
          <w:p w14:paraId="21719004" w14:textId="77777777" w:rsidR="001B7B72" w:rsidRPr="0048306B" w:rsidRDefault="001B7B72" w:rsidP="00B90BEC">
            <w:pPr>
              <w:suppressAutoHyphens w:val="0"/>
              <w:rPr>
                <w:rFonts w:ascii="Times New Roman" w:hAnsi="Times New Roman"/>
                <w:sz w:val="18"/>
                <w:szCs w:val="18"/>
                <w:lang w:eastAsia="en-US"/>
              </w:rPr>
            </w:pPr>
          </w:p>
        </w:tc>
      </w:tr>
      <w:tr w:rsidR="001B7B72" w:rsidRPr="00B90BEC" w14:paraId="53A68C9A" w14:textId="77777777" w:rsidTr="004B61CE">
        <w:trPr>
          <w:trHeight w:val="230"/>
        </w:trPr>
        <w:tc>
          <w:tcPr>
            <w:tcW w:w="3685" w:type="dxa"/>
          </w:tcPr>
          <w:p w14:paraId="71CA0800" w14:textId="77777777" w:rsidR="001B7B72" w:rsidRPr="0048306B" w:rsidRDefault="001B7B72" w:rsidP="00B90BEC">
            <w:pPr>
              <w:suppressAutoHyphens w:val="0"/>
              <w:spacing w:line="210" w:lineRule="exact"/>
              <w:ind w:left="107"/>
              <w:rPr>
                <w:rFonts w:ascii="Times New Roman" w:hAnsi="Times New Roman"/>
                <w:sz w:val="18"/>
                <w:szCs w:val="18"/>
                <w:lang w:eastAsia="en-US"/>
              </w:rPr>
            </w:pPr>
            <w:r w:rsidRPr="0048306B">
              <w:rPr>
                <w:rFonts w:ascii="Times New Roman" w:hAnsi="Times New Roman"/>
                <w:sz w:val="18"/>
                <w:szCs w:val="18"/>
                <w:lang w:eastAsia="en-US"/>
              </w:rPr>
              <w:t>5.</w:t>
            </w:r>
          </w:p>
        </w:tc>
        <w:tc>
          <w:tcPr>
            <w:tcW w:w="6770" w:type="dxa"/>
          </w:tcPr>
          <w:p w14:paraId="6EA1E3A1" w14:textId="77777777" w:rsidR="001B7B72" w:rsidRPr="0048306B" w:rsidRDefault="001B7B72" w:rsidP="00B90BEC">
            <w:pPr>
              <w:suppressAutoHyphens w:val="0"/>
              <w:rPr>
                <w:rFonts w:ascii="Times New Roman" w:hAnsi="Times New Roman"/>
                <w:sz w:val="18"/>
                <w:szCs w:val="18"/>
                <w:lang w:eastAsia="en-US"/>
              </w:rPr>
            </w:pPr>
          </w:p>
        </w:tc>
      </w:tr>
    </w:tbl>
    <w:p w14:paraId="376CC630" w14:textId="77777777" w:rsidR="00B90BEC" w:rsidRPr="00B90BEC" w:rsidRDefault="00B90BEC" w:rsidP="00B90BEC">
      <w:pPr>
        <w:suppressAutoHyphens w:val="0"/>
        <w:rPr>
          <w:sz w:val="18"/>
          <w:szCs w:val="18"/>
        </w:rPr>
      </w:pPr>
    </w:p>
    <w:p w14:paraId="62FBFBE6" w14:textId="77777777" w:rsidR="00B90BEC" w:rsidRPr="00B90BEC" w:rsidRDefault="00B845C4" w:rsidP="00B90BEC">
      <w:pPr>
        <w:suppressAutoHyphens w:val="0"/>
        <w:rPr>
          <w:sz w:val="18"/>
          <w:szCs w:val="18"/>
        </w:rPr>
      </w:pPr>
      <w:r>
        <w:rPr>
          <w:sz w:val="18"/>
          <w:szCs w:val="18"/>
        </w:rPr>
        <w:t>в</w:t>
      </w:r>
      <w:r w:rsidR="00541688" w:rsidRPr="00541688">
        <w:rPr>
          <w:sz w:val="18"/>
          <w:szCs w:val="18"/>
        </w:rPr>
        <w:t xml:space="preserve"> случае отсутствия </w:t>
      </w:r>
      <w:r>
        <w:rPr>
          <w:sz w:val="18"/>
          <w:szCs w:val="18"/>
        </w:rPr>
        <w:t>второго</w:t>
      </w:r>
      <w:r w:rsidR="00541688" w:rsidRPr="00541688">
        <w:rPr>
          <w:sz w:val="18"/>
          <w:szCs w:val="18"/>
        </w:rPr>
        <w:t xml:space="preserve"> лица в графе «ФИО пользователя» прописывается: </w:t>
      </w:r>
      <w:r w:rsidR="00541688" w:rsidRPr="00541688">
        <w:rPr>
          <w:b/>
          <w:sz w:val="18"/>
          <w:szCs w:val="18"/>
        </w:rPr>
        <w:t>«не предусмотрено»</w:t>
      </w:r>
    </w:p>
    <w:tbl>
      <w:tblPr>
        <w:tblStyle w:val="TableNormal"/>
        <w:tblpPr w:leftFromText="180" w:rightFromText="180" w:vertAnchor="text" w:horzAnchor="margin" w:tblpY="174"/>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6770"/>
      </w:tblGrid>
      <w:tr w:rsidR="00B90BEC" w:rsidRPr="00B90BEC" w14:paraId="5CCC8915" w14:textId="77777777" w:rsidTr="00E033AD">
        <w:trPr>
          <w:trHeight w:val="230"/>
        </w:trPr>
        <w:tc>
          <w:tcPr>
            <w:tcW w:w="3685" w:type="dxa"/>
          </w:tcPr>
          <w:p w14:paraId="77FB85EF" w14:textId="77777777" w:rsidR="00B90BEC" w:rsidRPr="0048306B" w:rsidRDefault="00B90BEC" w:rsidP="00B90BEC">
            <w:pPr>
              <w:suppressAutoHyphens w:val="0"/>
              <w:spacing w:line="210" w:lineRule="exact"/>
              <w:ind w:left="1029"/>
              <w:rPr>
                <w:rFonts w:ascii="Times New Roman" w:hAnsi="Times New Roman"/>
                <w:sz w:val="18"/>
                <w:szCs w:val="18"/>
                <w:lang w:eastAsia="en-US"/>
              </w:rPr>
            </w:pPr>
            <w:r w:rsidRPr="0048306B">
              <w:rPr>
                <w:rFonts w:ascii="Times New Roman" w:hAnsi="Times New Roman"/>
                <w:sz w:val="18"/>
                <w:szCs w:val="18"/>
                <w:lang w:eastAsia="en-US"/>
              </w:rPr>
              <w:t xml:space="preserve">ФИО </w:t>
            </w:r>
            <w:proofErr w:type="spellStart"/>
            <w:r w:rsidRPr="0048306B">
              <w:rPr>
                <w:rFonts w:ascii="Times New Roman" w:hAnsi="Times New Roman"/>
                <w:sz w:val="18"/>
                <w:szCs w:val="18"/>
                <w:lang w:eastAsia="en-US"/>
              </w:rPr>
              <w:t>пользователя</w:t>
            </w:r>
            <w:proofErr w:type="spellEnd"/>
          </w:p>
        </w:tc>
        <w:tc>
          <w:tcPr>
            <w:tcW w:w="6770" w:type="dxa"/>
          </w:tcPr>
          <w:p w14:paraId="074E2ACC" w14:textId="77777777" w:rsidR="00B90BEC" w:rsidRPr="00B90BEC" w:rsidRDefault="00B90BEC" w:rsidP="00B90BEC">
            <w:pPr>
              <w:suppressAutoHyphens w:val="0"/>
              <w:rPr>
                <w:sz w:val="18"/>
                <w:szCs w:val="18"/>
                <w:lang w:eastAsia="en-US"/>
              </w:rPr>
            </w:pPr>
          </w:p>
        </w:tc>
      </w:tr>
      <w:tr w:rsidR="00B90BEC" w:rsidRPr="00B90BEC" w14:paraId="7AB15595" w14:textId="77777777" w:rsidTr="00E033AD">
        <w:trPr>
          <w:trHeight w:val="230"/>
        </w:trPr>
        <w:tc>
          <w:tcPr>
            <w:tcW w:w="3685" w:type="dxa"/>
          </w:tcPr>
          <w:p w14:paraId="2DB3D494" w14:textId="77777777" w:rsidR="00B90BEC" w:rsidRPr="0048306B" w:rsidRDefault="00B90BEC" w:rsidP="00B90BEC">
            <w:pPr>
              <w:suppressAutoHyphens w:val="0"/>
              <w:spacing w:line="210" w:lineRule="exact"/>
              <w:ind w:left="851"/>
              <w:rPr>
                <w:rFonts w:ascii="Times New Roman" w:hAnsi="Times New Roman"/>
                <w:sz w:val="18"/>
                <w:szCs w:val="18"/>
                <w:lang w:eastAsia="en-US"/>
              </w:rPr>
            </w:pPr>
            <w:proofErr w:type="spellStart"/>
            <w:r w:rsidRPr="0048306B">
              <w:rPr>
                <w:rFonts w:ascii="Times New Roman" w:hAnsi="Times New Roman"/>
                <w:sz w:val="18"/>
                <w:szCs w:val="18"/>
                <w:lang w:eastAsia="en-US"/>
              </w:rPr>
              <w:t>Занимаемая</w:t>
            </w:r>
            <w:proofErr w:type="spellEnd"/>
            <w:r w:rsidRPr="0048306B">
              <w:rPr>
                <w:rFonts w:ascii="Times New Roman" w:hAnsi="Times New Roman"/>
                <w:sz w:val="18"/>
                <w:szCs w:val="18"/>
                <w:lang w:eastAsia="en-US"/>
              </w:rPr>
              <w:t xml:space="preserve"> </w:t>
            </w:r>
            <w:proofErr w:type="spellStart"/>
            <w:r w:rsidRPr="0048306B">
              <w:rPr>
                <w:rFonts w:ascii="Times New Roman" w:hAnsi="Times New Roman"/>
                <w:sz w:val="18"/>
                <w:szCs w:val="18"/>
                <w:lang w:eastAsia="en-US"/>
              </w:rPr>
              <w:t>должность</w:t>
            </w:r>
            <w:proofErr w:type="spellEnd"/>
          </w:p>
        </w:tc>
        <w:tc>
          <w:tcPr>
            <w:tcW w:w="6770" w:type="dxa"/>
          </w:tcPr>
          <w:p w14:paraId="66EF0575" w14:textId="77777777" w:rsidR="00B90BEC" w:rsidRPr="00B90BEC" w:rsidRDefault="00B90BEC" w:rsidP="00B90BEC">
            <w:pPr>
              <w:suppressAutoHyphens w:val="0"/>
              <w:rPr>
                <w:sz w:val="18"/>
                <w:szCs w:val="18"/>
                <w:lang w:eastAsia="en-US"/>
              </w:rPr>
            </w:pPr>
          </w:p>
        </w:tc>
      </w:tr>
      <w:tr w:rsidR="00B90BEC" w:rsidRPr="00B90BEC" w14:paraId="310E9173" w14:textId="77777777" w:rsidTr="00E033AD">
        <w:trPr>
          <w:trHeight w:val="460"/>
        </w:trPr>
        <w:tc>
          <w:tcPr>
            <w:tcW w:w="3685" w:type="dxa"/>
          </w:tcPr>
          <w:p w14:paraId="002D2D8B" w14:textId="77777777" w:rsidR="00B90BEC" w:rsidRPr="0048306B" w:rsidRDefault="00B90BEC" w:rsidP="00B90BEC">
            <w:pPr>
              <w:suppressAutoHyphens w:val="0"/>
              <w:spacing w:line="227" w:lineRule="exact"/>
              <w:ind w:left="130" w:right="122"/>
              <w:jc w:val="center"/>
              <w:rPr>
                <w:rFonts w:ascii="Times New Roman" w:hAnsi="Times New Roman"/>
                <w:sz w:val="18"/>
                <w:szCs w:val="18"/>
                <w:lang w:val="ru-RU" w:eastAsia="en-US"/>
              </w:rPr>
            </w:pPr>
            <w:r w:rsidRPr="0048306B">
              <w:rPr>
                <w:rFonts w:ascii="Times New Roman" w:hAnsi="Times New Roman"/>
                <w:sz w:val="18"/>
                <w:szCs w:val="18"/>
                <w:lang w:val="ru-RU" w:eastAsia="en-US"/>
              </w:rPr>
              <w:t xml:space="preserve">Документ (вид, </w:t>
            </w:r>
            <w:r w:rsidR="006B1D81" w:rsidRPr="0048306B">
              <w:rPr>
                <w:rFonts w:ascii="Times New Roman" w:hAnsi="Times New Roman"/>
                <w:sz w:val="18"/>
                <w:szCs w:val="18"/>
                <w:lang w:val="ru-RU" w:eastAsia="en-US"/>
              </w:rPr>
              <w:t xml:space="preserve">серия, </w:t>
            </w:r>
            <w:r w:rsidRPr="0048306B">
              <w:rPr>
                <w:rFonts w:ascii="Times New Roman" w:hAnsi="Times New Roman"/>
                <w:sz w:val="18"/>
                <w:szCs w:val="18"/>
                <w:lang w:val="ru-RU" w:eastAsia="en-US"/>
              </w:rPr>
              <w:t>номер, кем и когда</w:t>
            </w:r>
          </w:p>
          <w:p w14:paraId="6038DD13" w14:textId="77777777" w:rsidR="00B90BEC" w:rsidRPr="0048306B" w:rsidRDefault="00B90BEC" w:rsidP="00B90BEC">
            <w:pPr>
              <w:suppressAutoHyphens w:val="0"/>
              <w:spacing w:line="213" w:lineRule="exact"/>
              <w:ind w:left="131" w:right="122"/>
              <w:jc w:val="center"/>
              <w:rPr>
                <w:rFonts w:ascii="Times New Roman" w:hAnsi="Times New Roman"/>
                <w:sz w:val="18"/>
                <w:szCs w:val="18"/>
                <w:lang w:eastAsia="en-US"/>
              </w:rPr>
            </w:pPr>
            <w:proofErr w:type="spellStart"/>
            <w:r w:rsidRPr="0048306B">
              <w:rPr>
                <w:rFonts w:ascii="Times New Roman" w:hAnsi="Times New Roman"/>
                <w:sz w:val="18"/>
                <w:szCs w:val="18"/>
                <w:lang w:eastAsia="en-US"/>
              </w:rPr>
              <w:t>выдан</w:t>
            </w:r>
            <w:proofErr w:type="spellEnd"/>
            <w:r w:rsidRPr="0048306B">
              <w:rPr>
                <w:rFonts w:ascii="Times New Roman" w:hAnsi="Times New Roman"/>
                <w:sz w:val="18"/>
                <w:szCs w:val="18"/>
                <w:lang w:eastAsia="en-US"/>
              </w:rPr>
              <w:t>)</w:t>
            </w:r>
          </w:p>
        </w:tc>
        <w:tc>
          <w:tcPr>
            <w:tcW w:w="6770" w:type="dxa"/>
          </w:tcPr>
          <w:p w14:paraId="008608DC" w14:textId="77777777" w:rsidR="00B90BEC" w:rsidRPr="00B90BEC" w:rsidRDefault="00B90BEC" w:rsidP="00B90BEC">
            <w:pPr>
              <w:suppressAutoHyphens w:val="0"/>
              <w:rPr>
                <w:sz w:val="18"/>
                <w:szCs w:val="18"/>
                <w:lang w:eastAsia="en-US"/>
              </w:rPr>
            </w:pPr>
          </w:p>
        </w:tc>
      </w:tr>
      <w:tr w:rsidR="00B90BEC" w:rsidRPr="00B90BEC" w14:paraId="1FA8E379" w14:textId="77777777" w:rsidTr="00E033AD">
        <w:trPr>
          <w:trHeight w:val="689"/>
        </w:trPr>
        <w:tc>
          <w:tcPr>
            <w:tcW w:w="3685" w:type="dxa"/>
          </w:tcPr>
          <w:p w14:paraId="16EEC518" w14:textId="77777777" w:rsidR="00B90BEC" w:rsidRPr="0048306B" w:rsidRDefault="00B90BEC" w:rsidP="00B90BEC">
            <w:pPr>
              <w:suppressAutoHyphens w:val="0"/>
              <w:spacing w:line="213" w:lineRule="exact"/>
              <w:ind w:left="132" w:right="122"/>
              <w:jc w:val="center"/>
              <w:rPr>
                <w:rFonts w:ascii="Times New Roman" w:hAnsi="Times New Roman"/>
                <w:sz w:val="18"/>
                <w:szCs w:val="18"/>
                <w:vertAlign w:val="superscript"/>
                <w:lang w:val="ru-RU" w:eastAsia="en-US"/>
              </w:rPr>
            </w:pPr>
            <w:r w:rsidRPr="0048306B">
              <w:rPr>
                <w:rFonts w:ascii="Times New Roman" w:hAnsi="Times New Roman"/>
                <w:sz w:val="18"/>
                <w:szCs w:val="18"/>
                <w:lang w:val="ru-RU" w:eastAsia="en-US"/>
              </w:rPr>
              <w:t>Номер мобильного телефона для использования в целях, оговоренных в Договоре, а также</w:t>
            </w:r>
            <w:r w:rsidRPr="0048306B">
              <w:rPr>
                <w:rFonts w:ascii="Times New Roman" w:hAnsi="Times New Roman"/>
                <w:color w:val="000000"/>
                <w:sz w:val="18"/>
                <w:szCs w:val="18"/>
                <w:lang w:val="ru-RU"/>
              </w:rPr>
              <w:t xml:space="preserve"> в качестве средства подтверждения, в том числе для получения одноразовых паролей</w:t>
            </w:r>
          </w:p>
        </w:tc>
        <w:tc>
          <w:tcPr>
            <w:tcW w:w="6770" w:type="dxa"/>
          </w:tcPr>
          <w:p w14:paraId="610BE04D" w14:textId="77777777" w:rsidR="00B90BEC" w:rsidRPr="00B90BEC" w:rsidRDefault="00B90BEC" w:rsidP="00B90BEC">
            <w:pPr>
              <w:suppressAutoHyphens w:val="0"/>
              <w:rPr>
                <w:sz w:val="18"/>
                <w:szCs w:val="18"/>
                <w:lang w:val="ru-RU" w:eastAsia="en-US"/>
              </w:rPr>
            </w:pPr>
          </w:p>
        </w:tc>
      </w:tr>
      <w:tr w:rsidR="0089786C" w:rsidRPr="00B90BEC" w14:paraId="70B224CF" w14:textId="77777777" w:rsidTr="00BD0A74">
        <w:trPr>
          <w:trHeight w:val="230"/>
        </w:trPr>
        <w:tc>
          <w:tcPr>
            <w:tcW w:w="3685" w:type="dxa"/>
            <w:vAlign w:val="center"/>
          </w:tcPr>
          <w:p w14:paraId="2D2B4D8F" w14:textId="77777777" w:rsidR="0089786C" w:rsidRPr="00BD0A74" w:rsidRDefault="0089786C" w:rsidP="00BD0A74">
            <w:pPr>
              <w:suppressAutoHyphens w:val="0"/>
              <w:spacing w:line="210" w:lineRule="exact"/>
              <w:ind w:left="129" w:right="122"/>
              <w:jc w:val="center"/>
              <w:rPr>
                <w:rFonts w:ascii="Times New Roman" w:hAnsi="Times New Roman"/>
                <w:sz w:val="18"/>
                <w:szCs w:val="18"/>
                <w:lang w:val="ru-RU" w:eastAsia="en-US"/>
              </w:rPr>
            </w:pPr>
            <w:r w:rsidRPr="006155DF">
              <w:rPr>
                <w:rFonts w:ascii="Times New Roman" w:hAnsi="Times New Roman"/>
                <w:sz w:val="18"/>
                <w:szCs w:val="18"/>
                <w:lang w:val="ru-RU" w:eastAsia="en-US"/>
              </w:rPr>
              <w:lastRenderedPageBreak/>
              <w:t>Валюта с</w:t>
            </w:r>
            <w:proofErr w:type="spellStart"/>
            <w:r w:rsidRPr="006155DF">
              <w:rPr>
                <w:rFonts w:ascii="Times New Roman" w:hAnsi="Times New Roman"/>
                <w:sz w:val="18"/>
                <w:szCs w:val="18"/>
                <w:lang w:eastAsia="en-US"/>
              </w:rPr>
              <w:t>чет</w:t>
            </w:r>
            <w:proofErr w:type="spellEnd"/>
            <w:r w:rsidRPr="006155DF">
              <w:rPr>
                <w:rFonts w:ascii="Times New Roman" w:hAnsi="Times New Roman"/>
                <w:sz w:val="18"/>
                <w:szCs w:val="18"/>
                <w:lang w:val="ru-RU" w:eastAsia="en-US"/>
              </w:rPr>
              <w:t>а</w:t>
            </w:r>
          </w:p>
        </w:tc>
        <w:tc>
          <w:tcPr>
            <w:tcW w:w="6770" w:type="dxa"/>
            <w:vAlign w:val="center"/>
          </w:tcPr>
          <w:p w14:paraId="714B2E0E" w14:textId="77777777" w:rsidR="0089786C" w:rsidRPr="006155DF" w:rsidRDefault="0089786C" w:rsidP="00BD0A74">
            <w:pPr>
              <w:suppressAutoHyphens w:val="0"/>
              <w:spacing w:line="210" w:lineRule="exact"/>
              <w:ind w:left="1231" w:right="1220"/>
              <w:jc w:val="center"/>
              <w:rPr>
                <w:rFonts w:ascii="Times New Roman" w:hAnsi="Times New Roman"/>
                <w:sz w:val="18"/>
                <w:szCs w:val="18"/>
                <w:lang w:eastAsia="en-US"/>
              </w:rPr>
            </w:pPr>
          </w:p>
          <w:p w14:paraId="6C32B762" w14:textId="77777777" w:rsidR="0089786C" w:rsidRPr="00BD0A74" w:rsidRDefault="0089786C" w:rsidP="00BD0A74">
            <w:pPr>
              <w:suppressAutoHyphens w:val="0"/>
              <w:spacing w:line="210" w:lineRule="exact"/>
              <w:ind w:left="129" w:right="122"/>
              <w:jc w:val="center"/>
              <w:rPr>
                <w:rFonts w:ascii="Times New Roman" w:hAnsi="Times New Roman"/>
                <w:sz w:val="18"/>
                <w:szCs w:val="18"/>
                <w:lang w:val="ru-RU" w:eastAsia="en-US"/>
              </w:rPr>
            </w:pPr>
            <w:r w:rsidRPr="006155DF">
              <w:rPr>
                <w:rFonts w:ascii="Times New Roman" w:hAnsi="Times New Roman"/>
                <w:sz w:val="18"/>
                <w:szCs w:val="18"/>
                <w:lang w:val="ru-RU" w:eastAsia="en-US"/>
              </w:rPr>
              <w:t>Номер счета</w:t>
            </w:r>
          </w:p>
        </w:tc>
      </w:tr>
      <w:tr w:rsidR="0089786C" w:rsidRPr="00B90BEC" w14:paraId="11533B3E" w14:textId="77777777" w:rsidTr="004B61CE">
        <w:trPr>
          <w:trHeight w:val="230"/>
        </w:trPr>
        <w:tc>
          <w:tcPr>
            <w:tcW w:w="3685" w:type="dxa"/>
          </w:tcPr>
          <w:p w14:paraId="7D3AFCED" w14:textId="77777777" w:rsidR="0089786C" w:rsidRPr="006155DF" w:rsidRDefault="0089786C" w:rsidP="00B90BEC">
            <w:pPr>
              <w:suppressAutoHyphens w:val="0"/>
              <w:spacing w:line="210" w:lineRule="exact"/>
              <w:ind w:left="107"/>
              <w:rPr>
                <w:rFonts w:ascii="Times New Roman" w:hAnsi="Times New Roman"/>
                <w:sz w:val="18"/>
                <w:szCs w:val="18"/>
                <w:lang w:eastAsia="en-US"/>
              </w:rPr>
            </w:pPr>
            <w:r w:rsidRPr="006155DF">
              <w:rPr>
                <w:rFonts w:ascii="Times New Roman" w:hAnsi="Times New Roman"/>
                <w:sz w:val="18"/>
                <w:szCs w:val="18"/>
                <w:lang w:eastAsia="en-US"/>
              </w:rPr>
              <w:t>1.</w:t>
            </w:r>
          </w:p>
        </w:tc>
        <w:tc>
          <w:tcPr>
            <w:tcW w:w="6770" w:type="dxa"/>
          </w:tcPr>
          <w:p w14:paraId="5B06074F" w14:textId="77777777" w:rsidR="0089786C" w:rsidRPr="00B90BEC" w:rsidRDefault="0089786C" w:rsidP="00B90BEC">
            <w:pPr>
              <w:suppressAutoHyphens w:val="0"/>
              <w:rPr>
                <w:sz w:val="18"/>
                <w:szCs w:val="18"/>
                <w:lang w:eastAsia="en-US"/>
              </w:rPr>
            </w:pPr>
          </w:p>
        </w:tc>
      </w:tr>
      <w:tr w:rsidR="0089786C" w:rsidRPr="00B90BEC" w14:paraId="30DDF47C" w14:textId="77777777" w:rsidTr="004B61CE">
        <w:trPr>
          <w:trHeight w:val="230"/>
        </w:trPr>
        <w:tc>
          <w:tcPr>
            <w:tcW w:w="3685" w:type="dxa"/>
          </w:tcPr>
          <w:p w14:paraId="41146F52" w14:textId="77777777" w:rsidR="0089786C" w:rsidRPr="006155DF" w:rsidRDefault="0089786C" w:rsidP="00B90BEC">
            <w:pPr>
              <w:suppressAutoHyphens w:val="0"/>
              <w:spacing w:line="210" w:lineRule="exact"/>
              <w:ind w:left="107"/>
              <w:rPr>
                <w:rFonts w:ascii="Times New Roman" w:hAnsi="Times New Roman"/>
                <w:sz w:val="18"/>
                <w:szCs w:val="18"/>
                <w:lang w:eastAsia="en-US"/>
              </w:rPr>
            </w:pPr>
            <w:r w:rsidRPr="006155DF">
              <w:rPr>
                <w:rFonts w:ascii="Times New Roman" w:hAnsi="Times New Roman"/>
                <w:sz w:val="18"/>
                <w:szCs w:val="18"/>
                <w:lang w:eastAsia="en-US"/>
              </w:rPr>
              <w:t>2.</w:t>
            </w:r>
          </w:p>
        </w:tc>
        <w:tc>
          <w:tcPr>
            <w:tcW w:w="6770" w:type="dxa"/>
          </w:tcPr>
          <w:p w14:paraId="47FF86AA" w14:textId="77777777" w:rsidR="0089786C" w:rsidRPr="00B90BEC" w:rsidRDefault="0089786C" w:rsidP="00B90BEC">
            <w:pPr>
              <w:suppressAutoHyphens w:val="0"/>
              <w:rPr>
                <w:sz w:val="18"/>
                <w:szCs w:val="18"/>
                <w:lang w:eastAsia="en-US"/>
              </w:rPr>
            </w:pPr>
          </w:p>
        </w:tc>
      </w:tr>
      <w:tr w:rsidR="0089786C" w:rsidRPr="00B90BEC" w14:paraId="77B2F81A" w14:textId="77777777" w:rsidTr="004B61CE">
        <w:trPr>
          <w:trHeight w:val="230"/>
        </w:trPr>
        <w:tc>
          <w:tcPr>
            <w:tcW w:w="3685" w:type="dxa"/>
          </w:tcPr>
          <w:p w14:paraId="4DF912E3" w14:textId="77777777" w:rsidR="0089786C" w:rsidRPr="006155DF" w:rsidRDefault="0089786C" w:rsidP="00B90BEC">
            <w:pPr>
              <w:suppressAutoHyphens w:val="0"/>
              <w:spacing w:line="210" w:lineRule="exact"/>
              <w:ind w:left="107"/>
              <w:rPr>
                <w:rFonts w:ascii="Times New Roman" w:hAnsi="Times New Roman"/>
                <w:sz w:val="18"/>
                <w:szCs w:val="18"/>
                <w:lang w:eastAsia="en-US"/>
              </w:rPr>
            </w:pPr>
            <w:r w:rsidRPr="006155DF">
              <w:rPr>
                <w:rFonts w:ascii="Times New Roman" w:hAnsi="Times New Roman"/>
                <w:sz w:val="18"/>
                <w:szCs w:val="18"/>
                <w:lang w:eastAsia="en-US"/>
              </w:rPr>
              <w:t>3.</w:t>
            </w:r>
          </w:p>
        </w:tc>
        <w:tc>
          <w:tcPr>
            <w:tcW w:w="6770" w:type="dxa"/>
          </w:tcPr>
          <w:p w14:paraId="67566022" w14:textId="77777777" w:rsidR="0089786C" w:rsidRPr="00B90BEC" w:rsidRDefault="0089786C" w:rsidP="00B90BEC">
            <w:pPr>
              <w:suppressAutoHyphens w:val="0"/>
              <w:rPr>
                <w:sz w:val="18"/>
                <w:szCs w:val="18"/>
                <w:lang w:eastAsia="en-US"/>
              </w:rPr>
            </w:pPr>
          </w:p>
        </w:tc>
      </w:tr>
      <w:tr w:rsidR="0089786C" w:rsidRPr="00B90BEC" w14:paraId="701B2528" w14:textId="77777777" w:rsidTr="004B61CE">
        <w:trPr>
          <w:trHeight w:val="230"/>
        </w:trPr>
        <w:tc>
          <w:tcPr>
            <w:tcW w:w="3685" w:type="dxa"/>
          </w:tcPr>
          <w:p w14:paraId="27E4F209" w14:textId="77777777" w:rsidR="0089786C" w:rsidRPr="006155DF" w:rsidRDefault="0089786C" w:rsidP="00B90BEC">
            <w:pPr>
              <w:suppressAutoHyphens w:val="0"/>
              <w:spacing w:line="210" w:lineRule="exact"/>
              <w:ind w:left="107"/>
              <w:rPr>
                <w:rFonts w:ascii="Times New Roman" w:hAnsi="Times New Roman"/>
                <w:sz w:val="18"/>
                <w:szCs w:val="18"/>
                <w:lang w:eastAsia="en-US"/>
              </w:rPr>
            </w:pPr>
            <w:r w:rsidRPr="006155DF">
              <w:rPr>
                <w:rFonts w:ascii="Times New Roman" w:hAnsi="Times New Roman"/>
                <w:sz w:val="18"/>
                <w:szCs w:val="18"/>
                <w:lang w:eastAsia="en-US"/>
              </w:rPr>
              <w:t>4.</w:t>
            </w:r>
          </w:p>
        </w:tc>
        <w:tc>
          <w:tcPr>
            <w:tcW w:w="6770" w:type="dxa"/>
          </w:tcPr>
          <w:p w14:paraId="15260F06" w14:textId="77777777" w:rsidR="0089786C" w:rsidRPr="00B90BEC" w:rsidRDefault="0089786C" w:rsidP="00B90BEC">
            <w:pPr>
              <w:suppressAutoHyphens w:val="0"/>
              <w:rPr>
                <w:sz w:val="18"/>
                <w:szCs w:val="18"/>
                <w:lang w:eastAsia="en-US"/>
              </w:rPr>
            </w:pPr>
          </w:p>
        </w:tc>
      </w:tr>
      <w:tr w:rsidR="0089786C" w:rsidRPr="00B90BEC" w14:paraId="2D8D0D0F" w14:textId="77777777" w:rsidTr="004B61CE">
        <w:trPr>
          <w:trHeight w:val="230"/>
        </w:trPr>
        <w:tc>
          <w:tcPr>
            <w:tcW w:w="3685" w:type="dxa"/>
          </w:tcPr>
          <w:p w14:paraId="5C6D506A" w14:textId="77777777" w:rsidR="0089786C" w:rsidRPr="006155DF" w:rsidRDefault="0089786C" w:rsidP="00B90BEC">
            <w:pPr>
              <w:suppressAutoHyphens w:val="0"/>
              <w:spacing w:line="210" w:lineRule="exact"/>
              <w:ind w:left="107"/>
              <w:rPr>
                <w:rFonts w:ascii="Times New Roman" w:hAnsi="Times New Roman"/>
                <w:sz w:val="18"/>
                <w:szCs w:val="18"/>
                <w:lang w:eastAsia="en-US"/>
              </w:rPr>
            </w:pPr>
            <w:r w:rsidRPr="006155DF">
              <w:rPr>
                <w:rFonts w:ascii="Times New Roman" w:hAnsi="Times New Roman"/>
                <w:sz w:val="18"/>
                <w:szCs w:val="18"/>
                <w:lang w:eastAsia="en-US"/>
              </w:rPr>
              <w:t>5.</w:t>
            </w:r>
          </w:p>
        </w:tc>
        <w:tc>
          <w:tcPr>
            <w:tcW w:w="6770" w:type="dxa"/>
          </w:tcPr>
          <w:p w14:paraId="68B2C71A" w14:textId="77777777" w:rsidR="0089786C" w:rsidRPr="00B90BEC" w:rsidRDefault="0089786C" w:rsidP="00B90BEC">
            <w:pPr>
              <w:suppressAutoHyphens w:val="0"/>
              <w:rPr>
                <w:sz w:val="18"/>
                <w:szCs w:val="18"/>
                <w:lang w:eastAsia="en-US"/>
              </w:rPr>
            </w:pPr>
          </w:p>
        </w:tc>
      </w:tr>
    </w:tbl>
    <w:p w14:paraId="173ABF69" w14:textId="77777777" w:rsidR="00B90BEC" w:rsidRPr="00B90BEC" w:rsidRDefault="00B90BEC" w:rsidP="00B90BEC">
      <w:pPr>
        <w:suppressAutoHyphens w:val="0"/>
        <w:rPr>
          <w:sz w:val="18"/>
          <w:szCs w:val="18"/>
        </w:rPr>
      </w:pPr>
    </w:p>
    <w:p w14:paraId="43CDD325" w14:textId="77777777" w:rsidR="00B90BEC" w:rsidRPr="00B90BEC" w:rsidRDefault="00B845C4" w:rsidP="00B90BEC">
      <w:pPr>
        <w:suppressAutoHyphens w:val="0"/>
        <w:rPr>
          <w:sz w:val="18"/>
          <w:szCs w:val="18"/>
        </w:rPr>
      </w:pPr>
      <w:r>
        <w:rPr>
          <w:sz w:val="18"/>
          <w:szCs w:val="18"/>
        </w:rPr>
        <w:t>п</w:t>
      </w:r>
      <w:r w:rsidR="00B90BEC" w:rsidRPr="00B90BEC">
        <w:rPr>
          <w:sz w:val="18"/>
          <w:szCs w:val="18"/>
        </w:rPr>
        <w:t>росмот</w:t>
      </w:r>
      <w:r w:rsidR="00541688">
        <w:rPr>
          <w:sz w:val="18"/>
          <w:szCs w:val="18"/>
        </w:rPr>
        <w:t>р информации без права подписи (в случае отсутствия такого лица в графе «ФИО пользователя» прописывается</w:t>
      </w:r>
      <w:r w:rsidR="00B90BEC" w:rsidRPr="00B90BEC">
        <w:rPr>
          <w:sz w:val="18"/>
          <w:szCs w:val="18"/>
        </w:rPr>
        <w:t>:</w:t>
      </w:r>
      <w:r w:rsidR="00541688">
        <w:rPr>
          <w:sz w:val="18"/>
          <w:szCs w:val="18"/>
        </w:rPr>
        <w:t xml:space="preserve"> </w:t>
      </w:r>
      <w:r w:rsidR="00541688" w:rsidRPr="00541688">
        <w:rPr>
          <w:b/>
          <w:sz w:val="18"/>
          <w:szCs w:val="18"/>
        </w:rPr>
        <w:t>«не предусмотрено»</w:t>
      </w:r>
      <w:r w:rsidR="00541688">
        <w:rPr>
          <w:sz w:val="18"/>
          <w:szCs w:val="18"/>
        </w:rPr>
        <w:t>)</w:t>
      </w:r>
    </w:p>
    <w:p w14:paraId="4A2A0E87" w14:textId="77777777" w:rsidR="00B90BEC" w:rsidRPr="00B90BEC" w:rsidRDefault="00B90BEC" w:rsidP="00B90BEC">
      <w:pPr>
        <w:suppressAutoHyphens w:val="0"/>
        <w:rPr>
          <w:sz w:val="18"/>
          <w:szCs w:val="18"/>
        </w:rPr>
      </w:pPr>
    </w:p>
    <w:tbl>
      <w:tblPr>
        <w:tblStyle w:val="TableNormal"/>
        <w:tblW w:w="10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6723"/>
      </w:tblGrid>
      <w:tr w:rsidR="00B90BEC" w:rsidRPr="00B90BEC" w14:paraId="04E11F18" w14:textId="77777777" w:rsidTr="00E033AD">
        <w:trPr>
          <w:trHeight w:val="230"/>
        </w:trPr>
        <w:tc>
          <w:tcPr>
            <w:tcW w:w="3700" w:type="dxa"/>
          </w:tcPr>
          <w:p w14:paraId="4A7C33F3" w14:textId="77777777" w:rsidR="00B90BEC" w:rsidRPr="0048306B" w:rsidRDefault="00B90BEC" w:rsidP="00B90BEC">
            <w:pPr>
              <w:suppressAutoHyphens w:val="0"/>
              <w:spacing w:line="210" w:lineRule="exact"/>
              <w:ind w:left="837" w:right="832"/>
              <w:jc w:val="center"/>
              <w:rPr>
                <w:rFonts w:ascii="Times New Roman" w:hAnsi="Times New Roman"/>
                <w:sz w:val="18"/>
                <w:szCs w:val="18"/>
                <w:lang w:eastAsia="en-US"/>
              </w:rPr>
            </w:pPr>
            <w:r w:rsidRPr="0048306B">
              <w:rPr>
                <w:rFonts w:ascii="Times New Roman" w:hAnsi="Times New Roman"/>
                <w:sz w:val="18"/>
                <w:szCs w:val="18"/>
                <w:lang w:eastAsia="en-US"/>
              </w:rPr>
              <w:t xml:space="preserve">ФИО </w:t>
            </w:r>
            <w:proofErr w:type="spellStart"/>
            <w:r w:rsidRPr="0048306B">
              <w:rPr>
                <w:rFonts w:ascii="Times New Roman" w:hAnsi="Times New Roman"/>
                <w:sz w:val="18"/>
                <w:szCs w:val="18"/>
                <w:lang w:eastAsia="en-US"/>
              </w:rPr>
              <w:t>пользователя</w:t>
            </w:r>
            <w:proofErr w:type="spellEnd"/>
          </w:p>
        </w:tc>
        <w:tc>
          <w:tcPr>
            <w:tcW w:w="6723" w:type="dxa"/>
          </w:tcPr>
          <w:p w14:paraId="19E1C221" w14:textId="77777777" w:rsidR="00B90BEC" w:rsidRPr="0048306B" w:rsidRDefault="00B90BEC" w:rsidP="00B90BEC">
            <w:pPr>
              <w:suppressAutoHyphens w:val="0"/>
              <w:rPr>
                <w:rFonts w:ascii="Times New Roman" w:hAnsi="Times New Roman"/>
                <w:sz w:val="18"/>
                <w:szCs w:val="18"/>
                <w:lang w:eastAsia="en-US"/>
              </w:rPr>
            </w:pPr>
          </w:p>
        </w:tc>
      </w:tr>
      <w:tr w:rsidR="00B90BEC" w:rsidRPr="00B90BEC" w14:paraId="41BF3FE9" w14:textId="77777777" w:rsidTr="00E033AD">
        <w:trPr>
          <w:trHeight w:val="230"/>
        </w:trPr>
        <w:tc>
          <w:tcPr>
            <w:tcW w:w="3700" w:type="dxa"/>
          </w:tcPr>
          <w:p w14:paraId="4B728A8C" w14:textId="77777777" w:rsidR="00B90BEC" w:rsidRPr="0048306B" w:rsidRDefault="00B90BEC" w:rsidP="00B90BEC">
            <w:pPr>
              <w:suppressAutoHyphens w:val="0"/>
              <w:spacing w:line="210" w:lineRule="exact"/>
              <w:ind w:left="839" w:right="832"/>
              <w:jc w:val="center"/>
              <w:rPr>
                <w:rFonts w:ascii="Times New Roman" w:hAnsi="Times New Roman"/>
                <w:sz w:val="18"/>
                <w:szCs w:val="18"/>
                <w:lang w:eastAsia="en-US"/>
              </w:rPr>
            </w:pPr>
            <w:proofErr w:type="spellStart"/>
            <w:r w:rsidRPr="0048306B">
              <w:rPr>
                <w:rFonts w:ascii="Times New Roman" w:hAnsi="Times New Roman"/>
                <w:sz w:val="18"/>
                <w:szCs w:val="18"/>
                <w:lang w:eastAsia="en-US"/>
              </w:rPr>
              <w:t>Занимаемая</w:t>
            </w:r>
            <w:proofErr w:type="spellEnd"/>
            <w:r w:rsidRPr="0048306B">
              <w:rPr>
                <w:rFonts w:ascii="Times New Roman" w:hAnsi="Times New Roman"/>
                <w:sz w:val="18"/>
                <w:szCs w:val="18"/>
                <w:lang w:eastAsia="en-US"/>
              </w:rPr>
              <w:t xml:space="preserve"> </w:t>
            </w:r>
            <w:proofErr w:type="spellStart"/>
            <w:r w:rsidRPr="0048306B">
              <w:rPr>
                <w:rFonts w:ascii="Times New Roman" w:hAnsi="Times New Roman"/>
                <w:sz w:val="18"/>
                <w:szCs w:val="18"/>
                <w:lang w:eastAsia="en-US"/>
              </w:rPr>
              <w:t>должность</w:t>
            </w:r>
            <w:proofErr w:type="spellEnd"/>
          </w:p>
        </w:tc>
        <w:tc>
          <w:tcPr>
            <w:tcW w:w="6723" w:type="dxa"/>
          </w:tcPr>
          <w:p w14:paraId="043A0ADC" w14:textId="77777777" w:rsidR="00B90BEC" w:rsidRPr="0048306B" w:rsidRDefault="00B90BEC" w:rsidP="00B90BEC">
            <w:pPr>
              <w:suppressAutoHyphens w:val="0"/>
              <w:rPr>
                <w:rFonts w:ascii="Times New Roman" w:hAnsi="Times New Roman"/>
                <w:sz w:val="18"/>
                <w:szCs w:val="18"/>
                <w:lang w:eastAsia="en-US"/>
              </w:rPr>
            </w:pPr>
          </w:p>
        </w:tc>
      </w:tr>
      <w:tr w:rsidR="00B90BEC" w:rsidRPr="00B90BEC" w14:paraId="54CB0A18" w14:textId="77777777" w:rsidTr="00E033AD">
        <w:trPr>
          <w:trHeight w:val="459"/>
        </w:trPr>
        <w:tc>
          <w:tcPr>
            <w:tcW w:w="3700" w:type="dxa"/>
          </w:tcPr>
          <w:p w14:paraId="6103AB01" w14:textId="77777777" w:rsidR="00B90BEC" w:rsidRPr="0048306B" w:rsidRDefault="00B90BEC" w:rsidP="00B90BEC">
            <w:pPr>
              <w:suppressAutoHyphens w:val="0"/>
              <w:spacing w:line="230" w:lineRule="exact"/>
              <w:ind w:left="1551" w:right="335" w:hanging="1191"/>
              <w:rPr>
                <w:rFonts w:ascii="Times New Roman" w:hAnsi="Times New Roman"/>
                <w:sz w:val="18"/>
                <w:szCs w:val="18"/>
                <w:lang w:val="ru-RU" w:eastAsia="en-US"/>
              </w:rPr>
            </w:pPr>
            <w:r w:rsidRPr="0048306B">
              <w:rPr>
                <w:rFonts w:ascii="Times New Roman" w:hAnsi="Times New Roman"/>
                <w:sz w:val="18"/>
                <w:szCs w:val="18"/>
                <w:lang w:val="ru-RU" w:eastAsia="en-US"/>
              </w:rPr>
              <w:t xml:space="preserve">Документ (вид, </w:t>
            </w:r>
            <w:r w:rsidR="006B1D81" w:rsidRPr="0048306B">
              <w:rPr>
                <w:rFonts w:ascii="Times New Roman" w:hAnsi="Times New Roman"/>
                <w:sz w:val="18"/>
                <w:szCs w:val="18"/>
                <w:lang w:val="ru-RU" w:eastAsia="en-US"/>
              </w:rPr>
              <w:t xml:space="preserve">серия, </w:t>
            </w:r>
            <w:r w:rsidRPr="0048306B">
              <w:rPr>
                <w:rFonts w:ascii="Times New Roman" w:hAnsi="Times New Roman"/>
                <w:sz w:val="18"/>
                <w:szCs w:val="18"/>
                <w:lang w:val="ru-RU" w:eastAsia="en-US"/>
              </w:rPr>
              <w:t>номер, кем и когда выдан)</w:t>
            </w:r>
          </w:p>
        </w:tc>
        <w:tc>
          <w:tcPr>
            <w:tcW w:w="6723" w:type="dxa"/>
          </w:tcPr>
          <w:p w14:paraId="64C42BA3" w14:textId="77777777" w:rsidR="00B90BEC" w:rsidRPr="0048306B" w:rsidRDefault="00B90BEC" w:rsidP="00B90BEC">
            <w:pPr>
              <w:suppressAutoHyphens w:val="0"/>
              <w:rPr>
                <w:rFonts w:ascii="Times New Roman" w:hAnsi="Times New Roman"/>
                <w:sz w:val="18"/>
                <w:szCs w:val="18"/>
                <w:lang w:val="ru-RU" w:eastAsia="en-US"/>
              </w:rPr>
            </w:pPr>
          </w:p>
        </w:tc>
      </w:tr>
    </w:tbl>
    <w:p w14:paraId="0C4F1A8E" w14:textId="77777777" w:rsidR="00B90BEC" w:rsidRPr="00B90BEC" w:rsidRDefault="00B90BEC" w:rsidP="00B90BEC">
      <w:pPr>
        <w:suppressAutoHyphens w:val="0"/>
        <w:rPr>
          <w:sz w:val="18"/>
          <w:szCs w:val="18"/>
        </w:rPr>
      </w:pPr>
    </w:p>
    <w:p w14:paraId="51BA7946" w14:textId="77777777" w:rsidR="00B90BEC" w:rsidRPr="00B90BEC" w:rsidRDefault="00B90BEC" w:rsidP="00B90BEC">
      <w:pPr>
        <w:widowControl w:val="0"/>
        <w:suppressAutoHyphens w:val="0"/>
        <w:autoSpaceDE w:val="0"/>
        <w:autoSpaceDN w:val="0"/>
        <w:adjustRightInd w:val="0"/>
        <w:jc w:val="both"/>
        <w:rPr>
          <w:sz w:val="18"/>
          <w:lang w:eastAsia="ru-RU"/>
        </w:rPr>
      </w:pPr>
    </w:p>
    <w:p w14:paraId="79CB5B67" w14:textId="77777777" w:rsidR="00B90BEC" w:rsidRDefault="00B90BEC" w:rsidP="00B90BEC">
      <w:pPr>
        <w:widowControl w:val="0"/>
        <w:numPr>
          <w:ilvl w:val="0"/>
          <w:numId w:val="10"/>
        </w:numPr>
        <w:suppressAutoHyphens w:val="0"/>
        <w:autoSpaceDE w:val="0"/>
        <w:autoSpaceDN w:val="0"/>
        <w:adjustRightInd w:val="0"/>
        <w:jc w:val="both"/>
        <w:rPr>
          <w:sz w:val="18"/>
          <w:lang w:eastAsia="ru-RU"/>
        </w:rPr>
      </w:pPr>
      <w:r w:rsidRPr="00B90BEC">
        <w:rPr>
          <w:sz w:val="18"/>
          <w:lang w:eastAsia="ru-RU"/>
        </w:rPr>
        <w:t>Перечень электронных документов, передаваемых по Системе «iBank</w:t>
      </w:r>
      <w:r w:rsidR="0048306B">
        <w:rPr>
          <w:sz w:val="18"/>
          <w:lang w:eastAsia="ru-RU"/>
        </w:rPr>
        <w:t> 2» и необходимое количество ЭП:</w:t>
      </w:r>
    </w:p>
    <w:p w14:paraId="097E6A9E" w14:textId="77777777" w:rsidR="0048306B" w:rsidRPr="00B90BEC" w:rsidRDefault="0048306B" w:rsidP="0048306B">
      <w:pPr>
        <w:widowControl w:val="0"/>
        <w:suppressAutoHyphens w:val="0"/>
        <w:autoSpaceDE w:val="0"/>
        <w:autoSpaceDN w:val="0"/>
        <w:adjustRightInd w:val="0"/>
        <w:ind w:left="454"/>
        <w:jc w:val="both"/>
        <w:rPr>
          <w:sz w:val="18"/>
          <w:lang w:eastAsia="ru-RU"/>
        </w:rPr>
      </w:pPr>
    </w:p>
    <w:tbl>
      <w:tblPr>
        <w:tblW w:w="0" w:type="auto"/>
        <w:jc w:val="center"/>
        <w:tblLayout w:type="fixed"/>
        <w:tblCellMar>
          <w:left w:w="71" w:type="dxa"/>
          <w:right w:w="71" w:type="dxa"/>
        </w:tblCellMar>
        <w:tblLook w:val="0000" w:firstRow="0" w:lastRow="0" w:firstColumn="0" w:lastColumn="0" w:noHBand="0" w:noVBand="0"/>
      </w:tblPr>
      <w:tblGrid>
        <w:gridCol w:w="848"/>
        <w:gridCol w:w="7171"/>
        <w:gridCol w:w="2326"/>
      </w:tblGrid>
      <w:tr w:rsidR="00B90BEC" w:rsidRPr="00B90BEC" w14:paraId="672B07FC" w14:textId="77777777" w:rsidTr="0048306B">
        <w:trPr>
          <w:jc w:val="center"/>
        </w:trPr>
        <w:tc>
          <w:tcPr>
            <w:tcW w:w="848" w:type="dxa"/>
            <w:tcBorders>
              <w:top w:val="single" w:sz="2" w:space="0" w:color="000000"/>
              <w:left w:val="single" w:sz="2" w:space="0" w:color="000000"/>
              <w:bottom w:val="single" w:sz="6" w:space="0" w:color="000000"/>
            </w:tcBorders>
            <w:shd w:val="clear" w:color="auto" w:fill="auto"/>
          </w:tcPr>
          <w:p w14:paraId="51CCEDF6" w14:textId="77777777" w:rsidR="00B90BEC" w:rsidRPr="00B90BEC" w:rsidRDefault="00B90BEC" w:rsidP="00B90BEC">
            <w:pPr>
              <w:snapToGrid w:val="0"/>
              <w:spacing w:after="60" w:line="0" w:lineRule="atLeast"/>
              <w:jc w:val="center"/>
              <w:rPr>
                <w:bCs/>
              </w:rPr>
            </w:pPr>
          </w:p>
        </w:tc>
        <w:tc>
          <w:tcPr>
            <w:tcW w:w="7171" w:type="dxa"/>
            <w:tcBorders>
              <w:top w:val="single" w:sz="2" w:space="0" w:color="000000"/>
              <w:left w:val="single" w:sz="6" w:space="0" w:color="000000"/>
              <w:bottom w:val="single" w:sz="6" w:space="0" w:color="000000"/>
            </w:tcBorders>
            <w:shd w:val="clear" w:color="auto" w:fill="auto"/>
          </w:tcPr>
          <w:p w14:paraId="3DD1E9E8" w14:textId="77777777" w:rsidR="00B90BEC" w:rsidRPr="00082CF6" w:rsidRDefault="00B90BEC" w:rsidP="00B90BEC">
            <w:pPr>
              <w:spacing w:after="60" w:line="0" w:lineRule="atLeast"/>
              <w:jc w:val="center"/>
              <w:rPr>
                <w:sz w:val="18"/>
                <w:szCs w:val="18"/>
              </w:rPr>
            </w:pPr>
            <w:r w:rsidRPr="00082CF6">
              <w:rPr>
                <w:bCs/>
                <w:sz w:val="18"/>
                <w:szCs w:val="18"/>
              </w:rPr>
              <w:t>Наименование Электронного документа</w:t>
            </w:r>
          </w:p>
        </w:tc>
        <w:tc>
          <w:tcPr>
            <w:tcW w:w="2326" w:type="dxa"/>
            <w:tcBorders>
              <w:top w:val="single" w:sz="2" w:space="0" w:color="000000"/>
              <w:left w:val="single" w:sz="6" w:space="0" w:color="000000"/>
              <w:bottom w:val="single" w:sz="6" w:space="0" w:color="000000"/>
              <w:right w:val="single" w:sz="2" w:space="0" w:color="000000"/>
            </w:tcBorders>
            <w:shd w:val="clear" w:color="auto" w:fill="auto"/>
          </w:tcPr>
          <w:p w14:paraId="39074691" w14:textId="77777777" w:rsidR="00B90BEC" w:rsidRPr="00082CF6" w:rsidRDefault="00B90BEC" w:rsidP="00B90BEC">
            <w:pPr>
              <w:spacing w:after="60" w:line="0" w:lineRule="atLeast"/>
              <w:jc w:val="center"/>
              <w:rPr>
                <w:sz w:val="18"/>
                <w:szCs w:val="18"/>
              </w:rPr>
            </w:pPr>
            <w:r w:rsidRPr="00082CF6">
              <w:rPr>
                <w:bCs/>
                <w:sz w:val="18"/>
                <w:szCs w:val="18"/>
              </w:rPr>
              <w:t>Количество ЭП (нужное подчеркнуть)</w:t>
            </w:r>
          </w:p>
        </w:tc>
      </w:tr>
      <w:tr w:rsidR="00B90BEC" w:rsidRPr="00B90BEC" w14:paraId="7ED7A237"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78DE2A2E" w14:textId="77777777" w:rsidR="00B90BEC" w:rsidRPr="00B90BEC" w:rsidRDefault="00B90BEC" w:rsidP="00B90BEC">
            <w:pPr>
              <w:spacing w:after="60" w:line="0" w:lineRule="atLeast"/>
              <w:jc w:val="center"/>
            </w:pPr>
            <w:r w:rsidRPr="00B90BEC">
              <w:t>1</w:t>
            </w:r>
          </w:p>
        </w:tc>
        <w:tc>
          <w:tcPr>
            <w:tcW w:w="7171" w:type="dxa"/>
            <w:tcBorders>
              <w:top w:val="single" w:sz="6" w:space="0" w:color="000000"/>
              <w:left w:val="single" w:sz="6" w:space="0" w:color="000000"/>
              <w:bottom w:val="single" w:sz="6" w:space="0" w:color="000000"/>
            </w:tcBorders>
            <w:shd w:val="clear" w:color="auto" w:fill="auto"/>
            <w:vAlign w:val="center"/>
          </w:tcPr>
          <w:p w14:paraId="7E052C88" w14:textId="77777777" w:rsidR="00B90BEC" w:rsidRPr="00082CF6" w:rsidRDefault="00B90BEC" w:rsidP="00B90BEC">
            <w:pPr>
              <w:spacing w:after="60" w:line="0" w:lineRule="atLeast"/>
              <w:rPr>
                <w:sz w:val="18"/>
                <w:szCs w:val="18"/>
              </w:rPr>
            </w:pPr>
            <w:r w:rsidRPr="00082CF6">
              <w:rPr>
                <w:sz w:val="18"/>
                <w:szCs w:val="18"/>
              </w:rPr>
              <w:t>Платежное поручение</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278A4722"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5C9271A5"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31770108" w14:textId="77777777" w:rsidR="00B90BEC" w:rsidRPr="00B90BEC" w:rsidRDefault="00B90BEC" w:rsidP="00B90BEC">
            <w:pPr>
              <w:spacing w:after="60" w:line="0" w:lineRule="atLeast"/>
              <w:jc w:val="center"/>
            </w:pPr>
            <w:r w:rsidRPr="00B90BEC">
              <w:t>2</w:t>
            </w:r>
          </w:p>
        </w:tc>
        <w:tc>
          <w:tcPr>
            <w:tcW w:w="7171" w:type="dxa"/>
            <w:tcBorders>
              <w:top w:val="single" w:sz="6" w:space="0" w:color="000000"/>
              <w:left w:val="single" w:sz="6" w:space="0" w:color="000000"/>
              <w:bottom w:val="single" w:sz="6" w:space="0" w:color="000000"/>
            </w:tcBorders>
            <w:shd w:val="clear" w:color="auto" w:fill="auto"/>
            <w:vAlign w:val="center"/>
          </w:tcPr>
          <w:p w14:paraId="3D6F5CDC" w14:textId="77777777" w:rsidR="00B90BEC" w:rsidRPr="00082CF6" w:rsidRDefault="00B90BEC" w:rsidP="00B90BEC">
            <w:pPr>
              <w:spacing w:after="60" w:line="0" w:lineRule="atLeast"/>
              <w:rPr>
                <w:sz w:val="18"/>
                <w:szCs w:val="18"/>
              </w:rPr>
            </w:pPr>
            <w:r w:rsidRPr="00082CF6">
              <w:rPr>
                <w:sz w:val="18"/>
                <w:szCs w:val="18"/>
              </w:rPr>
              <w:t>Платежное требование</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744A2C4D"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2735C189"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791EA187" w14:textId="77777777" w:rsidR="00B90BEC" w:rsidRPr="00B90BEC" w:rsidRDefault="00B90BEC" w:rsidP="00B90BEC">
            <w:pPr>
              <w:spacing w:after="60" w:line="0" w:lineRule="atLeast"/>
              <w:jc w:val="center"/>
            </w:pPr>
            <w:r w:rsidRPr="00B90BEC">
              <w:t>3</w:t>
            </w:r>
          </w:p>
        </w:tc>
        <w:tc>
          <w:tcPr>
            <w:tcW w:w="7171" w:type="dxa"/>
            <w:tcBorders>
              <w:top w:val="single" w:sz="6" w:space="0" w:color="000000"/>
              <w:left w:val="single" w:sz="6" w:space="0" w:color="000000"/>
              <w:bottom w:val="single" w:sz="6" w:space="0" w:color="000000"/>
            </w:tcBorders>
            <w:shd w:val="clear" w:color="auto" w:fill="auto"/>
            <w:vAlign w:val="center"/>
          </w:tcPr>
          <w:p w14:paraId="2727A909" w14:textId="77777777" w:rsidR="00B90BEC" w:rsidRPr="00082CF6" w:rsidRDefault="00B90BEC" w:rsidP="00B90BEC">
            <w:pPr>
              <w:spacing w:after="60" w:line="0" w:lineRule="atLeast"/>
              <w:rPr>
                <w:sz w:val="18"/>
                <w:szCs w:val="18"/>
              </w:rPr>
            </w:pPr>
            <w:r w:rsidRPr="00082CF6">
              <w:rPr>
                <w:sz w:val="18"/>
                <w:szCs w:val="18"/>
              </w:rPr>
              <w:t>Инкассовое поручение</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378C94D0"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17ADD70C"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544E73AB" w14:textId="77777777" w:rsidR="00B90BEC" w:rsidRPr="00B90BEC" w:rsidRDefault="00B90BEC" w:rsidP="00B90BEC">
            <w:pPr>
              <w:spacing w:after="60" w:line="0" w:lineRule="atLeast"/>
              <w:jc w:val="center"/>
            </w:pPr>
            <w:r w:rsidRPr="00B90BEC">
              <w:t>4</w:t>
            </w:r>
          </w:p>
        </w:tc>
        <w:tc>
          <w:tcPr>
            <w:tcW w:w="7171" w:type="dxa"/>
            <w:tcBorders>
              <w:top w:val="single" w:sz="6" w:space="0" w:color="000000"/>
              <w:left w:val="single" w:sz="6" w:space="0" w:color="000000"/>
              <w:bottom w:val="single" w:sz="6" w:space="0" w:color="000000"/>
            </w:tcBorders>
            <w:shd w:val="clear" w:color="auto" w:fill="auto"/>
            <w:vAlign w:val="center"/>
          </w:tcPr>
          <w:p w14:paraId="60B84B39" w14:textId="77777777" w:rsidR="00B90BEC" w:rsidRPr="00082CF6" w:rsidRDefault="00B90BEC" w:rsidP="00B90BEC">
            <w:pPr>
              <w:spacing w:after="60" w:line="0" w:lineRule="atLeast"/>
              <w:rPr>
                <w:sz w:val="18"/>
                <w:szCs w:val="18"/>
              </w:rPr>
            </w:pPr>
            <w:r w:rsidRPr="00082CF6">
              <w:rPr>
                <w:sz w:val="18"/>
                <w:szCs w:val="18"/>
              </w:rPr>
              <w:t>Заявление об отказе от акцепта</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192ABD53"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78822C6E"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031F9C30" w14:textId="77777777" w:rsidR="00B90BEC" w:rsidRPr="00B90BEC" w:rsidRDefault="00B90BEC" w:rsidP="00B90BEC">
            <w:pPr>
              <w:spacing w:after="60" w:line="0" w:lineRule="atLeast"/>
              <w:jc w:val="center"/>
            </w:pPr>
            <w:r w:rsidRPr="00B90BEC">
              <w:t>5</w:t>
            </w:r>
          </w:p>
        </w:tc>
        <w:tc>
          <w:tcPr>
            <w:tcW w:w="7171" w:type="dxa"/>
            <w:tcBorders>
              <w:top w:val="single" w:sz="6" w:space="0" w:color="000000"/>
              <w:left w:val="single" w:sz="6" w:space="0" w:color="000000"/>
              <w:bottom w:val="single" w:sz="6" w:space="0" w:color="000000"/>
            </w:tcBorders>
            <w:shd w:val="clear" w:color="auto" w:fill="auto"/>
            <w:vAlign w:val="center"/>
          </w:tcPr>
          <w:p w14:paraId="6EB79315" w14:textId="77777777" w:rsidR="00B90BEC" w:rsidRPr="00082CF6" w:rsidRDefault="00B90BEC" w:rsidP="00B90BEC">
            <w:pPr>
              <w:spacing w:after="60" w:line="0" w:lineRule="atLeast"/>
              <w:rPr>
                <w:sz w:val="18"/>
                <w:szCs w:val="18"/>
              </w:rPr>
            </w:pPr>
            <w:r w:rsidRPr="00082CF6">
              <w:rPr>
                <w:sz w:val="18"/>
                <w:szCs w:val="18"/>
              </w:rPr>
              <w:t>Аккредитив</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13928EEF"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474C59DC"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34EF6E59" w14:textId="77777777" w:rsidR="00B90BEC" w:rsidRPr="00B90BEC" w:rsidRDefault="00B90BEC" w:rsidP="00B90BEC">
            <w:pPr>
              <w:spacing w:after="60" w:line="0" w:lineRule="atLeast"/>
              <w:jc w:val="center"/>
            </w:pPr>
            <w:r w:rsidRPr="00B90BEC">
              <w:t>6</w:t>
            </w:r>
          </w:p>
        </w:tc>
        <w:tc>
          <w:tcPr>
            <w:tcW w:w="7171" w:type="dxa"/>
            <w:tcBorders>
              <w:top w:val="single" w:sz="6" w:space="0" w:color="000000"/>
              <w:left w:val="single" w:sz="6" w:space="0" w:color="000000"/>
              <w:bottom w:val="single" w:sz="6" w:space="0" w:color="000000"/>
            </w:tcBorders>
            <w:shd w:val="clear" w:color="auto" w:fill="auto"/>
          </w:tcPr>
          <w:p w14:paraId="606925DF" w14:textId="77777777" w:rsidR="00B90BEC" w:rsidRPr="00082CF6" w:rsidRDefault="00B90BEC" w:rsidP="00B90BEC">
            <w:pPr>
              <w:spacing w:after="60" w:line="0" w:lineRule="atLeast"/>
              <w:rPr>
                <w:sz w:val="18"/>
                <w:szCs w:val="18"/>
              </w:rPr>
            </w:pPr>
            <w:r w:rsidRPr="00082CF6">
              <w:rPr>
                <w:sz w:val="18"/>
                <w:szCs w:val="18"/>
              </w:rPr>
              <w:t>Заявление на перевод иностранной валюты</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3CDEB82D"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7DA481EC"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572019A6" w14:textId="77777777" w:rsidR="00B90BEC" w:rsidRPr="00B90BEC" w:rsidRDefault="00B90BEC" w:rsidP="00B90BEC">
            <w:pPr>
              <w:spacing w:after="60" w:line="0" w:lineRule="atLeast"/>
              <w:jc w:val="center"/>
            </w:pPr>
            <w:r w:rsidRPr="00B90BEC">
              <w:t>7</w:t>
            </w:r>
          </w:p>
        </w:tc>
        <w:tc>
          <w:tcPr>
            <w:tcW w:w="7171" w:type="dxa"/>
            <w:tcBorders>
              <w:top w:val="single" w:sz="6" w:space="0" w:color="000000"/>
              <w:left w:val="single" w:sz="6" w:space="0" w:color="000000"/>
              <w:bottom w:val="single" w:sz="6" w:space="0" w:color="000000"/>
            </w:tcBorders>
            <w:shd w:val="clear" w:color="auto" w:fill="auto"/>
          </w:tcPr>
          <w:p w14:paraId="0584CF26" w14:textId="77777777" w:rsidR="00B90BEC" w:rsidRPr="00082CF6" w:rsidRDefault="00B90BEC" w:rsidP="00B90BEC">
            <w:pPr>
              <w:spacing w:after="60" w:line="0" w:lineRule="atLeast"/>
              <w:rPr>
                <w:sz w:val="18"/>
                <w:szCs w:val="18"/>
              </w:rPr>
            </w:pPr>
            <w:r w:rsidRPr="00082CF6">
              <w:rPr>
                <w:sz w:val="18"/>
                <w:szCs w:val="18"/>
              </w:rPr>
              <w:t>Поручения на обязательную продажу</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530B901D"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385252DC"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2B192F53" w14:textId="77777777" w:rsidR="00B90BEC" w:rsidRPr="00B90BEC" w:rsidRDefault="00B90BEC" w:rsidP="00B90BEC">
            <w:pPr>
              <w:spacing w:after="60" w:line="0" w:lineRule="atLeast"/>
              <w:jc w:val="center"/>
            </w:pPr>
            <w:r w:rsidRPr="00B90BEC">
              <w:t>9</w:t>
            </w:r>
          </w:p>
        </w:tc>
        <w:tc>
          <w:tcPr>
            <w:tcW w:w="7171" w:type="dxa"/>
            <w:tcBorders>
              <w:top w:val="single" w:sz="6" w:space="0" w:color="000000"/>
              <w:left w:val="single" w:sz="6" w:space="0" w:color="000000"/>
              <w:bottom w:val="single" w:sz="6" w:space="0" w:color="000000"/>
            </w:tcBorders>
            <w:shd w:val="clear" w:color="auto" w:fill="auto"/>
          </w:tcPr>
          <w:p w14:paraId="00394EE9" w14:textId="77777777" w:rsidR="00B90BEC" w:rsidRPr="00082CF6" w:rsidRDefault="00B90BEC" w:rsidP="00B90BEC">
            <w:pPr>
              <w:spacing w:after="60" w:line="0" w:lineRule="atLeast"/>
              <w:rPr>
                <w:sz w:val="18"/>
                <w:szCs w:val="18"/>
              </w:rPr>
            </w:pPr>
            <w:r w:rsidRPr="00082CF6">
              <w:rPr>
                <w:sz w:val="18"/>
                <w:szCs w:val="18"/>
              </w:rPr>
              <w:t>Поручения на продажу иностранной валюты</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3194E642"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1AF08719"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4941A4D4" w14:textId="77777777" w:rsidR="00B90BEC" w:rsidRPr="00B90BEC" w:rsidRDefault="00B90BEC" w:rsidP="00B90BEC">
            <w:pPr>
              <w:spacing w:after="60" w:line="0" w:lineRule="atLeast"/>
              <w:jc w:val="center"/>
            </w:pPr>
            <w:r w:rsidRPr="00B90BEC">
              <w:t>10</w:t>
            </w:r>
          </w:p>
        </w:tc>
        <w:tc>
          <w:tcPr>
            <w:tcW w:w="7171" w:type="dxa"/>
            <w:tcBorders>
              <w:top w:val="single" w:sz="6" w:space="0" w:color="000000"/>
              <w:left w:val="single" w:sz="6" w:space="0" w:color="000000"/>
              <w:bottom w:val="single" w:sz="6" w:space="0" w:color="000000"/>
            </w:tcBorders>
            <w:shd w:val="clear" w:color="auto" w:fill="auto"/>
          </w:tcPr>
          <w:p w14:paraId="765D29DC" w14:textId="77777777" w:rsidR="00B90BEC" w:rsidRPr="00082CF6" w:rsidRDefault="00B90BEC" w:rsidP="00B90BEC">
            <w:pPr>
              <w:spacing w:after="60" w:line="0" w:lineRule="atLeast"/>
              <w:rPr>
                <w:sz w:val="18"/>
                <w:szCs w:val="18"/>
              </w:rPr>
            </w:pPr>
            <w:r w:rsidRPr="00082CF6">
              <w:rPr>
                <w:sz w:val="18"/>
                <w:szCs w:val="18"/>
              </w:rPr>
              <w:t>Поручения на покупку иностранной валюты</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6F1BDCBF"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42D9DC0A"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187B795D" w14:textId="77777777" w:rsidR="00B90BEC" w:rsidRPr="00B90BEC" w:rsidRDefault="00B90BEC" w:rsidP="00B90BEC">
            <w:pPr>
              <w:spacing w:after="60" w:line="0" w:lineRule="atLeast"/>
              <w:jc w:val="center"/>
            </w:pPr>
            <w:r w:rsidRPr="00B90BEC">
              <w:t>11</w:t>
            </w:r>
          </w:p>
        </w:tc>
        <w:tc>
          <w:tcPr>
            <w:tcW w:w="7171" w:type="dxa"/>
            <w:tcBorders>
              <w:top w:val="single" w:sz="6" w:space="0" w:color="000000"/>
              <w:left w:val="single" w:sz="6" w:space="0" w:color="000000"/>
              <w:bottom w:val="single" w:sz="6" w:space="0" w:color="000000"/>
            </w:tcBorders>
            <w:shd w:val="clear" w:color="auto" w:fill="auto"/>
          </w:tcPr>
          <w:p w14:paraId="53EBAFDD" w14:textId="77777777" w:rsidR="00B90BEC" w:rsidRPr="00082CF6" w:rsidRDefault="00B90BEC" w:rsidP="00B90BEC">
            <w:pPr>
              <w:spacing w:after="60" w:line="0" w:lineRule="atLeast"/>
              <w:rPr>
                <w:sz w:val="18"/>
                <w:szCs w:val="18"/>
              </w:rPr>
            </w:pPr>
            <w:r w:rsidRPr="00082CF6">
              <w:rPr>
                <w:sz w:val="18"/>
                <w:szCs w:val="18"/>
              </w:rPr>
              <w:t>Поручения на конвертацию иностранной валюты</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13C68B47"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3AE2C771"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3ADB3CC8" w14:textId="77777777" w:rsidR="00B90BEC" w:rsidRPr="00B90BEC" w:rsidRDefault="00B90BEC" w:rsidP="00B90BEC">
            <w:pPr>
              <w:spacing w:after="60" w:line="0" w:lineRule="atLeast"/>
              <w:jc w:val="center"/>
            </w:pPr>
            <w:r w:rsidRPr="00B90BEC">
              <w:t>12</w:t>
            </w:r>
          </w:p>
        </w:tc>
        <w:tc>
          <w:tcPr>
            <w:tcW w:w="7171" w:type="dxa"/>
            <w:tcBorders>
              <w:top w:val="single" w:sz="6" w:space="0" w:color="000000"/>
              <w:left w:val="single" w:sz="6" w:space="0" w:color="000000"/>
              <w:bottom w:val="single" w:sz="6" w:space="0" w:color="000000"/>
            </w:tcBorders>
            <w:shd w:val="clear" w:color="auto" w:fill="auto"/>
          </w:tcPr>
          <w:p w14:paraId="07B793A2" w14:textId="77777777" w:rsidR="00B90BEC" w:rsidRPr="00082CF6" w:rsidRDefault="00B90BEC" w:rsidP="00B90BEC">
            <w:pPr>
              <w:spacing w:after="60" w:line="0" w:lineRule="atLeast"/>
              <w:rPr>
                <w:sz w:val="18"/>
                <w:szCs w:val="18"/>
              </w:rPr>
            </w:pPr>
            <w:r w:rsidRPr="00082CF6">
              <w:rPr>
                <w:sz w:val="18"/>
                <w:szCs w:val="18"/>
              </w:rPr>
              <w:t>Поручения на обратную продажу иностранной валюты</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28A77290"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72C2DC40" w14:textId="77777777" w:rsidTr="0048306B">
        <w:trPr>
          <w:jc w:val="center"/>
        </w:trPr>
        <w:tc>
          <w:tcPr>
            <w:tcW w:w="848" w:type="dxa"/>
            <w:tcBorders>
              <w:top w:val="single" w:sz="6" w:space="0" w:color="000000"/>
              <w:left w:val="single" w:sz="2" w:space="0" w:color="000000"/>
              <w:bottom w:val="single" w:sz="6" w:space="0" w:color="000000"/>
            </w:tcBorders>
            <w:shd w:val="clear" w:color="auto" w:fill="auto"/>
            <w:vAlign w:val="center"/>
          </w:tcPr>
          <w:p w14:paraId="290A1EAE" w14:textId="77777777" w:rsidR="00B90BEC" w:rsidRPr="00B90BEC" w:rsidRDefault="00B90BEC" w:rsidP="00B90BEC">
            <w:pPr>
              <w:spacing w:after="60" w:line="0" w:lineRule="atLeast"/>
              <w:jc w:val="center"/>
            </w:pPr>
            <w:r w:rsidRPr="00B90BEC">
              <w:t>13</w:t>
            </w:r>
          </w:p>
        </w:tc>
        <w:tc>
          <w:tcPr>
            <w:tcW w:w="7171" w:type="dxa"/>
            <w:tcBorders>
              <w:top w:val="single" w:sz="6" w:space="0" w:color="000000"/>
              <w:left w:val="single" w:sz="6" w:space="0" w:color="000000"/>
              <w:bottom w:val="single" w:sz="6" w:space="0" w:color="000000"/>
            </w:tcBorders>
            <w:shd w:val="clear" w:color="auto" w:fill="auto"/>
          </w:tcPr>
          <w:p w14:paraId="0447D0E2" w14:textId="77777777" w:rsidR="00B90BEC" w:rsidRPr="00082CF6" w:rsidRDefault="00B90BEC" w:rsidP="00B90BEC">
            <w:pPr>
              <w:spacing w:after="60" w:line="0" w:lineRule="atLeast"/>
              <w:rPr>
                <w:sz w:val="18"/>
                <w:szCs w:val="18"/>
              </w:rPr>
            </w:pPr>
            <w:r w:rsidRPr="00082CF6">
              <w:rPr>
                <w:sz w:val="18"/>
                <w:szCs w:val="18"/>
              </w:rPr>
              <w:t>Отзыв</w:t>
            </w:r>
          </w:p>
        </w:tc>
        <w:tc>
          <w:tcPr>
            <w:tcW w:w="2326" w:type="dxa"/>
            <w:tcBorders>
              <w:top w:val="single" w:sz="6" w:space="0" w:color="000000"/>
              <w:left w:val="single" w:sz="6" w:space="0" w:color="000000"/>
              <w:bottom w:val="single" w:sz="6" w:space="0" w:color="000000"/>
              <w:right w:val="single" w:sz="2" w:space="0" w:color="000000"/>
            </w:tcBorders>
            <w:shd w:val="clear" w:color="auto" w:fill="auto"/>
          </w:tcPr>
          <w:p w14:paraId="52250F25" w14:textId="77777777" w:rsidR="00B90BEC" w:rsidRPr="00082CF6" w:rsidRDefault="00B90BEC" w:rsidP="00B90BEC">
            <w:pPr>
              <w:spacing w:after="60" w:line="0" w:lineRule="atLeast"/>
              <w:jc w:val="center"/>
              <w:rPr>
                <w:sz w:val="18"/>
                <w:szCs w:val="18"/>
              </w:rPr>
            </w:pPr>
            <w:r w:rsidRPr="00082CF6">
              <w:rPr>
                <w:sz w:val="18"/>
                <w:szCs w:val="18"/>
              </w:rPr>
              <w:t>1 или 2</w:t>
            </w:r>
          </w:p>
        </w:tc>
      </w:tr>
      <w:tr w:rsidR="00B90BEC" w:rsidRPr="00B90BEC" w14:paraId="70FED9ED" w14:textId="77777777" w:rsidTr="0048306B">
        <w:trPr>
          <w:jc w:val="center"/>
        </w:trPr>
        <w:tc>
          <w:tcPr>
            <w:tcW w:w="848" w:type="dxa"/>
            <w:tcBorders>
              <w:top w:val="single" w:sz="6" w:space="0" w:color="000000"/>
              <w:left w:val="single" w:sz="2" w:space="0" w:color="000000"/>
              <w:bottom w:val="single" w:sz="2" w:space="0" w:color="000000"/>
            </w:tcBorders>
            <w:shd w:val="clear" w:color="auto" w:fill="auto"/>
            <w:vAlign w:val="center"/>
          </w:tcPr>
          <w:p w14:paraId="38886CF9" w14:textId="77777777" w:rsidR="00B90BEC" w:rsidRPr="00B90BEC" w:rsidRDefault="00B90BEC" w:rsidP="00B90BEC">
            <w:pPr>
              <w:spacing w:after="60" w:line="0" w:lineRule="atLeast"/>
              <w:jc w:val="center"/>
            </w:pPr>
            <w:r w:rsidRPr="00B90BEC">
              <w:t>14</w:t>
            </w:r>
          </w:p>
        </w:tc>
        <w:tc>
          <w:tcPr>
            <w:tcW w:w="7171" w:type="dxa"/>
            <w:tcBorders>
              <w:top w:val="single" w:sz="6" w:space="0" w:color="000000"/>
              <w:left w:val="single" w:sz="6" w:space="0" w:color="000000"/>
              <w:bottom w:val="single" w:sz="2" w:space="0" w:color="000000"/>
            </w:tcBorders>
            <w:shd w:val="clear" w:color="auto" w:fill="auto"/>
          </w:tcPr>
          <w:p w14:paraId="64C971AF" w14:textId="77777777" w:rsidR="00B90BEC" w:rsidRPr="00082CF6" w:rsidRDefault="00B90BEC" w:rsidP="00B90BEC">
            <w:pPr>
              <w:spacing w:after="60" w:line="0" w:lineRule="atLeast"/>
              <w:rPr>
                <w:sz w:val="18"/>
                <w:szCs w:val="18"/>
              </w:rPr>
            </w:pPr>
            <w:r w:rsidRPr="00082CF6">
              <w:rPr>
                <w:sz w:val="18"/>
                <w:szCs w:val="18"/>
              </w:rPr>
              <w:t>Письмо</w:t>
            </w:r>
          </w:p>
        </w:tc>
        <w:tc>
          <w:tcPr>
            <w:tcW w:w="2326" w:type="dxa"/>
            <w:tcBorders>
              <w:top w:val="single" w:sz="6" w:space="0" w:color="000000"/>
              <w:left w:val="single" w:sz="6" w:space="0" w:color="000000"/>
              <w:bottom w:val="single" w:sz="2" w:space="0" w:color="000000"/>
              <w:right w:val="single" w:sz="2" w:space="0" w:color="000000"/>
            </w:tcBorders>
            <w:shd w:val="clear" w:color="auto" w:fill="auto"/>
          </w:tcPr>
          <w:p w14:paraId="1F1B2FA0" w14:textId="77777777" w:rsidR="00B90BEC" w:rsidRPr="00082CF6" w:rsidRDefault="00B90BEC" w:rsidP="00B90BEC">
            <w:pPr>
              <w:spacing w:after="60" w:line="0" w:lineRule="atLeast"/>
              <w:jc w:val="center"/>
              <w:rPr>
                <w:sz w:val="18"/>
                <w:szCs w:val="18"/>
              </w:rPr>
            </w:pPr>
            <w:r w:rsidRPr="00082CF6">
              <w:rPr>
                <w:sz w:val="18"/>
                <w:szCs w:val="18"/>
              </w:rPr>
              <w:t>1 или 2</w:t>
            </w:r>
          </w:p>
        </w:tc>
      </w:tr>
    </w:tbl>
    <w:p w14:paraId="7BFB39E7" w14:textId="77777777" w:rsidR="00B90BEC" w:rsidRPr="00B90BEC" w:rsidRDefault="00B90BEC" w:rsidP="00B90BEC">
      <w:pPr>
        <w:widowControl w:val="0"/>
        <w:suppressAutoHyphens w:val="0"/>
        <w:autoSpaceDE w:val="0"/>
        <w:autoSpaceDN w:val="0"/>
        <w:adjustRightInd w:val="0"/>
        <w:jc w:val="both"/>
        <w:rPr>
          <w:sz w:val="18"/>
          <w:lang w:eastAsia="ru-RU"/>
        </w:rPr>
      </w:pPr>
    </w:p>
    <w:p w14:paraId="6FE946D4" w14:textId="77777777" w:rsidR="00B90BEC" w:rsidRPr="00B90BEC" w:rsidRDefault="00B90BEC" w:rsidP="00B90BEC">
      <w:pPr>
        <w:widowControl w:val="0"/>
        <w:suppressAutoHyphens w:val="0"/>
        <w:autoSpaceDE w:val="0"/>
        <w:autoSpaceDN w:val="0"/>
        <w:adjustRightInd w:val="0"/>
        <w:jc w:val="both"/>
        <w:rPr>
          <w:sz w:val="18"/>
          <w:lang w:eastAsia="ru-RU"/>
        </w:rPr>
      </w:pPr>
    </w:p>
    <w:p w14:paraId="634F3337" w14:textId="77777777" w:rsidR="006163D5" w:rsidRPr="004E5708" w:rsidRDefault="006163D5" w:rsidP="007A113C">
      <w:pPr>
        <w:widowControl w:val="0"/>
        <w:numPr>
          <w:ilvl w:val="0"/>
          <w:numId w:val="10"/>
        </w:numPr>
        <w:suppressAutoHyphens w:val="0"/>
        <w:autoSpaceDE w:val="0"/>
        <w:autoSpaceDN w:val="0"/>
        <w:adjustRightInd w:val="0"/>
        <w:jc w:val="both"/>
        <w:rPr>
          <w:sz w:val="16"/>
          <w:szCs w:val="16"/>
          <w:lang w:eastAsia="ru-RU"/>
        </w:rPr>
      </w:pPr>
      <w:r w:rsidRPr="004E5708">
        <w:rPr>
          <w:sz w:val="18"/>
          <w:lang w:eastAsia="ru-RU"/>
        </w:rPr>
        <w:t xml:space="preserve">Прошу подключить </w:t>
      </w:r>
      <w:r w:rsidR="004E5708" w:rsidRPr="004E5708">
        <w:rPr>
          <w:sz w:val="18"/>
          <w:lang w:eastAsia="ru-RU"/>
        </w:rPr>
        <w:t>к тарифам по операциям, связанным с организацией и осуществлением электронного документооборота</w:t>
      </w:r>
      <w:r w:rsidR="004E5708">
        <w:rPr>
          <w:sz w:val="18"/>
          <w:lang w:eastAsia="ru-RU"/>
        </w:rPr>
        <w:t>.</w:t>
      </w:r>
      <w:r w:rsidRPr="004E5708">
        <w:rPr>
          <w:sz w:val="16"/>
          <w:szCs w:val="16"/>
          <w:lang w:eastAsia="ru-RU"/>
        </w:rPr>
        <w:t xml:space="preserve">                                     </w:t>
      </w:r>
      <w:r w:rsidR="00C03E7D" w:rsidRPr="004E5708">
        <w:rPr>
          <w:sz w:val="16"/>
          <w:szCs w:val="16"/>
          <w:lang w:eastAsia="ru-RU"/>
        </w:rPr>
        <w:t xml:space="preserve">                      </w:t>
      </w:r>
      <w:r w:rsidRPr="004E5708">
        <w:rPr>
          <w:sz w:val="16"/>
          <w:szCs w:val="16"/>
          <w:lang w:eastAsia="ru-RU"/>
        </w:rPr>
        <w:t xml:space="preserve"> </w:t>
      </w:r>
    </w:p>
    <w:p w14:paraId="706CBD16" w14:textId="77777777" w:rsidR="00B90BEC" w:rsidRDefault="006163D5" w:rsidP="006163D5">
      <w:pPr>
        <w:widowControl w:val="0"/>
        <w:suppressAutoHyphens w:val="0"/>
        <w:autoSpaceDE w:val="0"/>
        <w:autoSpaceDN w:val="0"/>
        <w:adjustRightInd w:val="0"/>
        <w:ind w:left="454"/>
        <w:jc w:val="both"/>
        <w:rPr>
          <w:sz w:val="18"/>
          <w:lang w:eastAsia="ru-RU"/>
        </w:rPr>
      </w:pPr>
      <w:r w:rsidRPr="006163D5">
        <w:rPr>
          <w:sz w:val="18"/>
          <w:lang w:eastAsia="ru-RU"/>
        </w:rPr>
        <w:t>С действующими тарифами на</w:t>
      </w:r>
      <w:r>
        <w:rPr>
          <w:sz w:val="18"/>
          <w:lang w:eastAsia="ru-RU"/>
        </w:rPr>
        <w:t xml:space="preserve"> обслуживание клиента по системе </w:t>
      </w:r>
      <w:r w:rsidRPr="006163D5">
        <w:rPr>
          <w:sz w:val="18"/>
          <w:lang w:eastAsia="ru-RU"/>
        </w:rPr>
        <w:t>"iBank2"</w:t>
      </w:r>
      <w:r>
        <w:rPr>
          <w:sz w:val="18"/>
          <w:lang w:eastAsia="ru-RU"/>
        </w:rPr>
        <w:t xml:space="preserve"> </w:t>
      </w:r>
      <w:r w:rsidRPr="006163D5">
        <w:rPr>
          <w:sz w:val="18"/>
          <w:lang w:eastAsia="ru-RU"/>
        </w:rPr>
        <w:t>и порядком их взимания ознакомлен.</w:t>
      </w:r>
    </w:p>
    <w:p w14:paraId="169EFBB7" w14:textId="77777777" w:rsidR="00C03E7D" w:rsidRDefault="00C03E7D" w:rsidP="006163D5">
      <w:pPr>
        <w:widowControl w:val="0"/>
        <w:suppressAutoHyphens w:val="0"/>
        <w:autoSpaceDE w:val="0"/>
        <w:autoSpaceDN w:val="0"/>
        <w:adjustRightInd w:val="0"/>
        <w:ind w:left="454"/>
        <w:jc w:val="both"/>
        <w:rPr>
          <w:sz w:val="18"/>
          <w:lang w:eastAsia="ru-RU"/>
        </w:rPr>
      </w:pPr>
    </w:p>
    <w:p w14:paraId="6C2B65BB" w14:textId="77777777" w:rsidR="006163D5" w:rsidRPr="006163D5" w:rsidRDefault="006163D5" w:rsidP="006163D5">
      <w:pPr>
        <w:widowControl w:val="0"/>
        <w:suppressAutoHyphens w:val="0"/>
        <w:autoSpaceDE w:val="0"/>
        <w:autoSpaceDN w:val="0"/>
        <w:adjustRightInd w:val="0"/>
        <w:ind w:left="454"/>
        <w:jc w:val="both"/>
        <w:rPr>
          <w:sz w:val="18"/>
          <w:lang w:eastAsia="ru-RU"/>
        </w:rPr>
      </w:pPr>
      <w:r w:rsidRPr="006163D5">
        <w:rPr>
          <w:sz w:val="18"/>
          <w:lang w:eastAsia="ru-RU"/>
        </w:rPr>
        <w:t>___________________________/______________________________________________________</w:t>
      </w:r>
      <w:r>
        <w:rPr>
          <w:sz w:val="18"/>
          <w:lang w:eastAsia="ru-RU"/>
        </w:rPr>
        <w:t>__________________________</w:t>
      </w:r>
      <w:r w:rsidRPr="006163D5">
        <w:rPr>
          <w:sz w:val="18"/>
          <w:lang w:eastAsia="ru-RU"/>
        </w:rPr>
        <w:t>__/</w:t>
      </w:r>
    </w:p>
    <w:p w14:paraId="57EAB75C" w14:textId="77777777" w:rsidR="00B90BEC" w:rsidRPr="00B90BEC" w:rsidRDefault="006163D5" w:rsidP="006163D5">
      <w:pPr>
        <w:suppressAutoHyphens w:val="0"/>
        <w:jc w:val="both"/>
        <w:rPr>
          <w:sz w:val="18"/>
          <w:szCs w:val="18"/>
        </w:rPr>
      </w:pPr>
      <w:r w:rsidRPr="00B90BEC">
        <w:rPr>
          <w:sz w:val="14"/>
          <w:szCs w:val="12"/>
        </w:rPr>
        <w:t xml:space="preserve">                       подпись</w:t>
      </w:r>
      <w:r w:rsidRPr="00B90BEC">
        <w:rPr>
          <w:sz w:val="18"/>
          <w:szCs w:val="18"/>
        </w:rPr>
        <w:tab/>
      </w:r>
      <w:r w:rsidRPr="00B90BEC">
        <w:rPr>
          <w:sz w:val="18"/>
          <w:szCs w:val="18"/>
        </w:rPr>
        <w:tab/>
      </w:r>
      <w:r w:rsidRPr="00B90BEC">
        <w:rPr>
          <w:sz w:val="18"/>
          <w:szCs w:val="18"/>
        </w:rPr>
        <w:tab/>
      </w:r>
      <w:r w:rsidRPr="00B90BEC">
        <w:rPr>
          <w:sz w:val="18"/>
          <w:szCs w:val="18"/>
        </w:rPr>
        <w:tab/>
        <w:t xml:space="preserve">                          </w:t>
      </w:r>
      <w:r w:rsidRPr="00B90BEC">
        <w:rPr>
          <w:sz w:val="14"/>
          <w:szCs w:val="14"/>
        </w:rPr>
        <w:t>ФИО (полностью)</w:t>
      </w:r>
    </w:p>
    <w:p w14:paraId="62892B26" w14:textId="77777777" w:rsidR="006163D5" w:rsidRPr="00B90BEC" w:rsidRDefault="006163D5" w:rsidP="006163D5">
      <w:pPr>
        <w:suppressAutoHyphens w:val="0"/>
        <w:jc w:val="both"/>
        <w:rPr>
          <w:b/>
          <w:sz w:val="18"/>
          <w:szCs w:val="18"/>
        </w:rPr>
      </w:pPr>
    </w:p>
    <w:p w14:paraId="43492BC5" w14:textId="77777777" w:rsidR="006163D5" w:rsidRPr="00B90BEC" w:rsidRDefault="006163D5" w:rsidP="006163D5">
      <w:pPr>
        <w:widowControl w:val="0"/>
        <w:suppressAutoHyphens w:val="0"/>
        <w:autoSpaceDE w:val="0"/>
        <w:autoSpaceDN w:val="0"/>
        <w:adjustRightInd w:val="0"/>
        <w:ind w:left="454"/>
        <w:jc w:val="both"/>
        <w:rPr>
          <w:sz w:val="18"/>
          <w:lang w:eastAsia="ru-RU"/>
        </w:rPr>
      </w:pPr>
    </w:p>
    <w:p w14:paraId="6920EBAC" w14:textId="4484D202" w:rsidR="00B90BEC" w:rsidRPr="00B90BEC" w:rsidRDefault="00B90BEC" w:rsidP="00B90BEC">
      <w:pPr>
        <w:numPr>
          <w:ilvl w:val="0"/>
          <w:numId w:val="10"/>
        </w:numPr>
        <w:suppressAutoHyphens w:val="0"/>
        <w:jc w:val="both"/>
        <w:rPr>
          <w:sz w:val="18"/>
          <w:lang w:eastAsia="ru-RU"/>
        </w:rPr>
      </w:pPr>
      <w:r w:rsidRPr="00B90BEC">
        <w:rPr>
          <w:sz w:val="18"/>
          <w:lang w:eastAsia="ru-RU"/>
        </w:rPr>
        <w:t xml:space="preserve">В целях использования системы электронного банкинга "iBank2" </w:t>
      </w:r>
      <w:r w:rsidR="00D25AD6">
        <w:rPr>
          <w:sz w:val="18"/>
          <w:lang w:eastAsia="ru-RU"/>
        </w:rPr>
        <w:t xml:space="preserve">(отметить </w:t>
      </w:r>
      <w:r w:rsidR="00D25AD6">
        <w:rPr>
          <w:sz w:val="18"/>
          <w:szCs w:val="18"/>
          <w:lang w:eastAsia="ru-RU"/>
        </w:rPr>
        <w:t>один из вариантов А или В)</w:t>
      </w:r>
      <w:r w:rsidR="0017509B">
        <w:rPr>
          <w:sz w:val="18"/>
          <w:lang w:eastAsia="ru-RU"/>
        </w:rPr>
        <w:t>:</w:t>
      </w:r>
    </w:p>
    <w:p w14:paraId="2EFE0DC9" w14:textId="77777777" w:rsidR="00B90BEC" w:rsidRDefault="00B90BEC" w:rsidP="00B90BEC">
      <w:pPr>
        <w:suppressAutoHyphens w:val="0"/>
        <w:ind w:left="454"/>
        <w:jc w:val="both"/>
        <w:rPr>
          <w:sz w:val="18"/>
          <w:lang w:eastAsia="ru-RU"/>
        </w:rPr>
      </w:pPr>
    </w:p>
    <w:tbl>
      <w:tblPr>
        <w:tblW w:w="0" w:type="auto"/>
        <w:tblInd w:w="-5" w:type="dxa"/>
        <w:tblCellMar>
          <w:left w:w="0" w:type="dxa"/>
          <w:right w:w="0" w:type="dxa"/>
        </w:tblCellMar>
        <w:tblLook w:val="04A0" w:firstRow="1" w:lastRow="0" w:firstColumn="1" w:lastColumn="0" w:noHBand="0" w:noVBand="1"/>
      </w:tblPr>
      <w:tblGrid>
        <w:gridCol w:w="5670"/>
        <w:gridCol w:w="4678"/>
      </w:tblGrid>
      <w:tr w:rsidR="00D25AD6" w14:paraId="2EBF0966" w14:textId="77777777" w:rsidTr="00D25AD6">
        <w:trPr>
          <w:trHeight w:val="351"/>
        </w:trPr>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E48DD" w14:textId="3B0DDF0E" w:rsidR="00D25AD6" w:rsidRDefault="00D25AD6">
            <w:pPr>
              <w:ind w:left="34" w:hanging="34"/>
              <w:rPr>
                <w:sz w:val="18"/>
                <w:szCs w:val="18"/>
                <w:lang w:eastAsia="ru-RU"/>
              </w:rPr>
            </w:pPr>
            <w:r>
              <w:rPr>
                <w:sz w:val="18"/>
                <w:szCs w:val="18"/>
                <w:lang w:eastAsia="ru-RU"/>
              </w:rPr>
              <w:t>Вариант А: предоставить аппаратные средства усиленной ЭП</w:t>
            </w:r>
            <w:r>
              <w:rPr>
                <w:sz w:val="18"/>
                <w:szCs w:val="18"/>
                <w:vertAlign w:val="superscript"/>
                <w:lang w:eastAsia="ru-RU"/>
              </w:rPr>
              <w:footnoteReference w:customMarkFollows="1" w:id="2"/>
              <w:t>[1]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E0694" w14:textId="77777777" w:rsidR="00D25AD6" w:rsidRDefault="00D25AD6">
            <w:pPr>
              <w:jc w:val="both"/>
              <w:rPr>
                <w:sz w:val="18"/>
                <w:szCs w:val="18"/>
                <w:lang w:eastAsia="ru-RU"/>
              </w:rPr>
            </w:pPr>
            <w:r>
              <w:rPr>
                <w:sz w:val="18"/>
                <w:szCs w:val="18"/>
                <w:lang w:eastAsia="ru-RU"/>
              </w:rPr>
              <w:t xml:space="preserve">да </w:t>
            </w:r>
            <w:r>
              <w:rPr>
                <w:lang w:eastAsia="ru-RU"/>
              </w:rPr>
              <w:t>□</w:t>
            </w:r>
            <w:r>
              <w:rPr>
                <w:sz w:val="18"/>
                <w:szCs w:val="18"/>
                <w:lang w:eastAsia="ru-RU"/>
              </w:rPr>
              <w:t xml:space="preserve">       нет </w:t>
            </w:r>
            <w:r>
              <w:rPr>
                <w:lang w:eastAsia="ru-RU"/>
              </w:rPr>
              <w:t xml:space="preserve">□ </w:t>
            </w:r>
          </w:p>
        </w:tc>
      </w:tr>
      <w:tr w:rsidR="00D25AD6" w14:paraId="7AAA8811" w14:textId="77777777" w:rsidTr="00D25AD6">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85948" w14:textId="77777777" w:rsidR="00D25AD6" w:rsidRDefault="00D25AD6">
            <w:pPr>
              <w:ind w:left="34" w:hanging="34"/>
              <w:rPr>
                <w:sz w:val="18"/>
                <w:szCs w:val="18"/>
                <w:lang w:eastAsia="ru-RU"/>
              </w:rPr>
            </w:pPr>
            <w:r>
              <w:rPr>
                <w:sz w:val="18"/>
                <w:szCs w:val="18"/>
                <w:lang w:eastAsia="ru-RU"/>
              </w:rPr>
              <w:t>Вариант В: использовать облачную электронную подпись (ОЭП)</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3E60716" w14:textId="77777777" w:rsidR="00D25AD6" w:rsidRDefault="00D25AD6">
            <w:pPr>
              <w:jc w:val="both"/>
              <w:rPr>
                <w:sz w:val="18"/>
                <w:szCs w:val="18"/>
                <w:lang w:eastAsia="ru-RU"/>
              </w:rPr>
            </w:pPr>
            <w:r>
              <w:rPr>
                <w:sz w:val="18"/>
                <w:szCs w:val="18"/>
                <w:lang w:eastAsia="ru-RU"/>
              </w:rPr>
              <w:t xml:space="preserve">да </w:t>
            </w:r>
            <w:r>
              <w:rPr>
                <w:lang w:eastAsia="ru-RU"/>
              </w:rPr>
              <w:t xml:space="preserve">□   </w:t>
            </w:r>
            <w:r>
              <w:rPr>
                <w:sz w:val="18"/>
                <w:szCs w:val="18"/>
                <w:lang w:eastAsia="ru-RU"/>
              </w:rPr>
              <w:t xml:space="preserve">    нет </w:t>
            </w:r>
            <w:r>
              <w:rPr>
                <w:lang w:eastAsia="ru-RU"/>
              </w:rPr>
              <w:t>□</w:t>
            </w:r>
          </w:p>
        </w:tc>
      </w:tr>
    </w:tbl>
    <w:p w14:paraId="6363ABDD" w14:textId="77777777" w:rsidR="0048306B" w:rsidRDefault="0048306B" w:rsidP="00B90BEC">
      <w:pPr>
        <w:suppressAutoHyphens w:val="0"/>
        <w:ind w:left="454"/>
        <w:jc w:val="both"/>
        <w:rPr>
          <w:sz w:val="18"/>
          <w:lang w:eastAsia="ru-RU"/>
        </w:rPr>
      </w:pPr>
    </w:p>
    <w:p w14:paraId="1F86B492" w14:textId="77777777" w:rsidR="00D25AD6" w:rsidRDefault="00D25AD6" w:rsidP="00B90BEC">
      <w:pPr>
        <w:suppressAutoHyphens w:val="0"/>
        <w:ind w:left="454"/>
        <w:jc w:val="both"/>
        <w:rPr>
          <w:sz w:val="18"/>
          <w:lang w:eastAsia="ru-RU"/>
        </w:rPr>
      </w:pPr>
    </w:p>
    <w:p w14:paraId="3A4A8F79" w14:textId="77777777" w:rsidR="00B90BEC" w:rsidRPr="00B90BEC" w:rsidRDefault="00B90BEC" w:rsidP="00B90BEC">
      <w:pPr>
        <w:suppressAutoHyphens w:val="0"/>
        <w:ind w:left="454"/>
        <w:jc w:val="both"/>
        <w:rPr>
          <w:sz w:val="18"/>
          <w:lang w:eastAsia="ru-RU"/>
        </w:rPr>
      </w:pPr>
    </w:p>
    <w:p w14:paraId="596EDE2E" w14:textId="77777777" w:rsidR="00B90BEC" w:rsidRPr="00B90BEC" w:rsidRDefault="00B90BEC" w:rsidP="00B90BEC">
      <w:pPr>
        <w:suppressAutoHyphens w:val="0"/>
        <w:ind w:left="454"/>
        <w:jc w:val="both"/>
        <w:rPr>
          <w:sz w:val="18"/>
          <w:lang w:eastAsia="ru-RU"/>
        </w:rPr>
      </w:pPr>
    </w:p>
    <w:p w14:paraId="0D4E6E72" w14:textId="77777777" w:rsidR="00B90BEC" w:rsidRPr="00B90BEC" w:rsidRDefault="00B90BEC" w:rsidP="00B90BEC">
      <w:pPr>
        <w:numPr>
          <w:ilvl w:val="0"/>
          <w:numId w:val="10"/>
        </w:numPr>
        <w:suppressAutoHyphens w:val="0"/>
        <w:spacing w:after="200" w:line="276" w:lineRule="auto"/>
        <w:contextualSpacing/>
        <w:rPr>
          <w:sz w:val="18"/>
          <w:lang w:eastAsia="ru-RU"/>
        </w:rPr>
      </w:pPr>
      <w:r w:rsidRPr="00B90BEC">
        <w:rPr>
          <w:sz w:val="18"/>
          <w:lang w:eastAsia="ru-RU"/>
        </w:rPr>
        <w:t>Блокировочное слово – уникальное слово, определяемое Клиентом при регистрации в Системе «iBank 2». Блокировочное слово может быть использовано Клиентом для блокирования своей работы в «</w:t>
      </w:r>
      <w:r w:rsidRPr="00B90BEC">
        <w:rPr>
          <w:sz w:val="18"/>
          <w:lang w:val="en-US" w:eastAsia="ru-RU"/>
        </w:rPr>
        <w:t>iBank </w:t>
      </w:r>
      <w:r w:rsidRPr="00B90BEC">
        <w:rPr>
          <w:sz w:val="18"/>
          <w:lang w:eastAsia="ru-RU"/>
        </w:rPr>
        <w:t>2» по телефонному звонку в Банк (например, в случае компрометации ключа)</w:t>
      </w:r>
    </w:p>
    <w:p w14:paraId="14EFB5D4" w14:textId="77777777" w:rsidR="00B90BEC" w:rsidRPr="00B90BEC" w:rsidRDefault="00B90BEC" w:rsidP="00B90BEC">
      <w:pPr>
        <w:suppressAutoHyphens w:val="0"/>
        <w:spacing w:after="200" w:line="276" w:lineRule="auto"/>
        <w:ind w:left="720"/>
        <w:contextualSpacing/>
        <w:rPr>
          <w:sz w:val="18"/>
          <w:lang w:eastAsia="ru-RU"/>
        </w:rPr>
      </w:pPr>
    </w:p>
    <w:tbl>
      <w:tblPr>
        <w:tblW w:w="5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B90BEC" w:rsidRPr="00B90BEC" w14:paraId="06D3B51F" w14:textId="77777777" w:rsidTr="00E033AD">
        <w:trPr>
          <w:trHeight w:val="666"/>
        </w:trPr>
        <w:tc>
          <w:tcPr>
            <w:tcW w:w="5103" w:type="dxa"/>
            <w:vAlign w:val="center"/>
          </w:tcPr>
          <w:p w14:paraId="4B1F3226" w14:textId="77777777" w:rsidR="00B90BEC" w:rsidRPr="00B90BEC" w:rsidRDefault="00B90BEC" w:rsidP="00B90BEC">
            <w:pPr>
              <w:suppressAutoHyphens w:val="0"/>
              <w:rPr>
                <w:rFonts w:ascii="Arial" w:hAnsi="Arial" w:cs="Arial"/>
                <w:sz w:val="18"/>
                <w:szCs w:val="18"/>
              </w:rPr>
            </w:pPr>
          </w:p>
        </w:tc>
      </w:tr>
    </w:tbl>
    <w:p w14:paraId="02D82D86" w14:textId="77777777" w:rsidR="00B90BEC" w:rsidRPr="00B90BEC" w:rsidRDefault="00B90BEC" w:rsidP="00B90BEC">
      <w:pPr>
        <w:suppressAutoHyphens w:val="0"/>
        <w:ind w:left="454"/>
        <w:jc w:val="both"/>
        <w:rPr>
          <w:sz w:val="18"/>
          <w:lang w:eastAsia="ru-RU"/>
        </w:rPr>
      </w:pPr>
    </w:p>
    <w:p w14:paraId="3A571731" w14:textId="77777777" w:rsidR="00B90BEC" w:rsidRPr="00B90BEC" w:rsidRDefault="00B90BEC" w:rsidP="00B90BEC">
      <w:pPr>
        <w:suppressAutoHyphens w:val="0"/>
        <w:jc w:val="both"/>
        <w:rPr>
          <w:b/>
          <w:sz w:val="18"/>
          <w:szCs w:val="18"/>
        </w:rPr>
      </w:pPr>
    </w:p>
    <w:p w14:paraId="3A217E68" w14:textId="77777777" w:rsidR="00B90BEC" w:rsidRDefault="00B90BEC" w:rsidP="00B90BEC">
      <w:pPr>
        <w:numPr>
          <w:ilvl w:val="0"/>
          <w:numId w:val="10"/>
        </w:numPr>
        <w:suppressAutoHyphens w:val="0"/>
        <w:spacing w:after="200" w:line="276" w:lineRule="auto"/>
        <w:contextualSpacing/>
        <w:jc w:val="both"/>
        <w:rPr>
          <w:sz w:val="18"/>
          <w:szCs w:val="18"/>
          <w:lang w:eastAsia="ru-RU"/>
        </w:rPr>
      </w:pPr>
      <w:r w:rsidRPr="00082CF6">
        <w:rPr>
          <w:sz w:val="18"/>
          <w:szCs w:val="18"/>
          <w:lang w:eastAsia="ru-RU"/>
        </w:rPr>
        <w:t>Клиент подтверждает, что до заключения Договора проинформирован Банком об условиях работы в системе «</w:t>
      </w:r>
      <w:r w:rsidRPr="00082CF6">
        <w:rPr>
          <w:sz w:val="18"/>
          <w:szCs w:val="18"/>
          <w:lang w:val="en-US" w:eastAsia="ru-RU"/>
        </w:rPr>
        <w:t>iBank</w:t>
      </w:r>
      <w:r w:rsidRPr="00082CF6">
        <w:rPr>
          <w:sz w:val="18"/>
          <w:szCs w:val="18"/>
          <w:lang w:eastAsia="ru-RU"/>
        </w:rPr>
        <w:t>2», условиях использования Э</w:t>
      </w:r>
      <w:r w:rsidR="00160C6D" w:rsidRPr="00082CF6">
        <w:rPr>
          <w:sz w:val="18"/>
          <w:szCs w:val="18"/>
          <w:lang w:eastAsia="ru-RU"/>
        </w:rPr>
        <w:t>П,</w:t>
      </w:r>
      <w:r w:rsidRPr="00082CF6">
        <w:rPr>
          <w:sz w:val="18"/>
          <w:szCs w:val="18"/>
          <w:lang w:eastAsia="ru-RU"/>
        </w:rPr>
        <w:t xml:space="preserve"> иных условиях Договора</w:t>
      </w:r>
      <w:r w:rsidR="00160C6D" w:rsidRPr="00082CF6">
        <w:rPr>
          <w:sz w:val="18"/>
          <w:szCs w:val="18"/>
          <w:lang w:eastAsia="ru-RU"/>
        </w:rPr>
        <w:t>, а также ознакомлен с</w:t>
      </w:r>
      <w:r w:rsidR="00160C6D" w:rsidRPr="00082CF6">
        <w:t xml:space="preserve"> </w:t>
      </w:r>
      <w:r w:rsidR="00160C6D" w:rsidRPr="00082CF6">
        <w:rPr>
          <w:sz w:val="18"/>
          <w:szCs w:val="18"/>
          <w:lang w:eastAsia="ru-RU"/>
        </w:rPr>
        <w:t>памяткой об обеспечении информационной безопасности</w:t>
      </w:r>
      <w:r w:rsidRPr="00082CF6">
        <w:rPr>
          <w:sz w:val="18"/>
          <w:szCs w:val="18"/>
          <w:lang w:eastAsia="ru-RU"/>
        </w:rPr>
        <w:t>. Клиент проинформирован об ограничениях способов и мест использования, мерах безопасного использования ЭП, случаях повышенного риска использования ЭП, способах и сроках уведомления о совершении каждой операции с использованием ЭП</w:t>
      </w:r>
    </w:p>
    <w:p w14:paraId="31FB30D3" w14:textId="77777777" w:rsidR="00A81800" w:rsidRDefault="00A81800" w:rsidP="00A81800">
      <w:pPr>
        <w:suppressAutoHyphens w:val="0"/>
        <w:spacing w:after="200" w:line="276" w:lineRule="auto"/>
        <w:contextualSpacing/>
        <w:jc w:val="both"/>
        <w:rPr>
          <w:sz w:val="18"/>
          <w:szCs w:val="18"/>
          <w:lang w:eastAsia="ru-RU"/>
        </w:rPr>
      </w:pPr>
    </w:p>
    <w:p w14:paraId="0C8CEEB7" w14:textId="77777777" w:rsidR="00A81800" w:rsidRPr="00082CF6" w:rsidRDefault="00A81800" w:rsidP="00A81800">
      <w:pPr>
        <w:suppressAutoHyphens w:val="0"/>
        <w:spacing w:after="200" w:line="276" w:lineRule="auto"/>
        <w:contextualSpacing/>
        <w:jc w:val="both"/>
        <w:rPr>
          <w:sz w:val="18"/>
          <w:szCs w:val="18"/>
          <w:lang w:eastAsia="ru-RU"/>
        </w:rPr>
      </w:pPr>
    </w:p>
    <w:p w14:paraId="15AE90B7" w14:textId="77777777" w:rsidR="00B90BEC" w:rsidRPr="00082CF6" w:rsidRDefault="00B90BEC" w:rsidP="00B90BEC">
      <w:pPr>
        <w:tabs>
          <w:tab w:val="left" w:pos="2127"/>
        </w:tabs>
        <w:suppressAutoHyphens w:val="0"/>
        <w:jc w:val="both"/>
        <w:rPr>
          <w:sz w:val="18"/>
          <w:szCs w:val="18"/>
        </w:rPr>
      </w:pPr>
      <w:r w:rsidRPr="00082CF6">
        <w:rPr>
          <w:sz w:val="18"/>
          <w:szCs w:val="18"/>
        </w:rPr>
        <w:t>___________________________/_____________________________________________________________________________________/</w:t>
      </w:r>
    </w:p>
    <w:p w14:paraId="64F272BA" w14:textId="77777777" w:rsidR="00B90BEC" w:rsidRPr="00B90BEC" w:rsidRDefault="00B90BEC" w:rsidP="00B90BEC">
      <w:pPr>
        <w:suppressAutoHyphens w:val="0"/>
        <w:jc w:val="both"/>
        <w:rPr>
          <w:sz w:val="18"/>
          <w:szCs w:val="18"/>
        </w:rPr>
      </w:pPr>
      <w:r w:rsidRPr="00B90BEC">
        <w:rPr>
          <w:sz w:val="14"/>
          <w:szCs w:val="12"/>
        </w:rPr>
        <w:t xml:space="preserve">                       подпись</w:t>
      </w:r>
      <w:r w:rsidRPr="00B90BEC">
        <w:rPr>
          <w:sz w:val="18"/>
          <w:szCs w:val="18"/>
        </w:rPr>
        <w:tab/>
      </w:r>
      <w:r w:rsidRPr="00B90BEC">
        <w:rPr>
          <w:sz w:val="18"/>
          <w:szCs w:val="18"/>
        </w:rPr>
        <w:tab/>
      </w:r>
      <w:r w:rsidRPr="00B90BEC">
        <w:rPr>
          <w:sz w:val="18"/>
          <w:szCs w:val="18"/>
        </w:rPr>
        <w:tab/>
      </w:r>
      <w:r w:rsidRPr="00B90BEC">
        <w:rPr>
          <w:sz w:val="18"/>
          <w:szCs w:val="18"/>
        </w:rPr>
        <w:tab/>
        <w:t xml:space="preserve">                          </w:t>
      </w:r>
      <w:r w:rsidRPr="00B90BEC">
        <w:rPr>
          <w:sz w:val="14"/>
          <w:szCs w:val="14"/>
        </w:rPr>
        <w:t>ФИО (полностью)</w:t>
      </w:r>
    </w:p>
    <w:p w14:paraId="442836E4" w14:textId="77777777" w:rsidR="00B90BEC" w:rsidRPr="00B90BEC" w:rsidRDefault="00B90BEC" w:rsidP="00B90BEC">
      <w:pPr>
        <w:suppressAutoHyphens w:val="0"/>
        <w:jc w:val="both"/>
        <w:rPr>
          <w:b/>
          <w:sz w:val="18"/>
          <w:szCs w:val="18"/>
        </w:rPr>
      </w:pPr>
    </w:p>
    <w:p w14:paraId="55CEA331" w14:textId="77777777" w:rsidR="00B90BEC" w:rsidRPr="00B90BEC" w:rsidRDefault="00B90BEC" w:rsidP="00B90BEC">
      <w:pPr>
        <w:suppressAutoHyphens w:val="0"/>
        <w:jc w:val="both"/>
        <w:rPr>
          <w:b/>
          <w:sz w:val="18"/>
          <w:szCs w:val="18"/>
        </w:rPr>
      </w:pPr>
    </w:p>
    <w:p w14:paraId="73576AE3" w14:textId="77777777" w:rsidR="009F765F" w:rsidRDefault="009F765F" w:rsidP="00B90BEC">
      <w:pPr>
        <w:suppressAutoHyphens w:val="0"/>
        <w:jc w:val="both"/>
        <w:rPr>
          <w:b/>
          <w:sz w:val="18"/>
          <w:szCs w:val="18"/>
        </w:rPr>
      </w:pPr>
    </w:p>
    <w:p w14:paraId="7BAC695E" w14:textId="77777777" w:rsidR="009F765F" w:rsidRDefault="009F765F" w:rsidP="00B90BEC">
      <w:pPr>
        <w:suppressAutoHyphens w:val="0"/>
        <w:jc w:val="both"/>
        <w:rPr>
          <w:b/>
          <w:sz w:val="18"/>
          <w:szCs w:val="18"/>
        </w:rPr>
      </w:pPr>
    </w:p>
    <w:p w14:paraId="2053325D" w14:textId="77777777" w:rsidR="009F765F" w:rsidRDefault="009F765F" w:rsidP="00B90BEC">
      <w:pPr>
        <w:suppressAutoHyphens w:val="0"/>
        <w:jc w:val="both"/>
        <w:rPr>
          <w:b/>
          <w:sz w:val="18"/>
          <w:szCs w:val="18"/>
        </w:rPr>
      </w:pPr>
    </w:p>
    <w:p w14:paraId="32BFCCF6" w14:textId="77777777" w:rsidR="009F765F" w:rsidRDefault="009F765F" w:rsidP="00B90BEC">
      <w:pPr>
        <w:suppressAutoHyphens w:val="0"/>
        <w:jc w:val="both"/>
        <w:rPr>
          <w:b/>
          <w:sz w:val="18"/>
          <w:szCs w:val="18"/>
        </w:rPr>
      </w:pPr>
    </w:p>
    <w:p w14:paraId="0326D588" w14:textId="77777777" w:rsidR="00B90BEC" w:rsidRPr="00B90BEC" w:rsidRDefault="00B90BEC" w:rsidP="00B90BEC">
      <w:pPr>
        <w:suppressAutoHyphens w:val="0"/>
        <w:jc w:val="both"/>
        <w:rPr>
          <w:b/>
          <w:sz w:val="18"/>
          <w:szCs w:val="18"/>
        </w:rPr>
      </w:pPr>
      <w:r w:rsidRPr="00B90BEC">
        <w:rPr>
          <w:b/>
          <w:sz w:val="18"/>
          <w:szCs w:val="18"/>
        </w:rPr>
        <w:t xml:space="preserve">Клиент: </w:t>
      </w:r>
    </w:p>
    <w:p w14:paraId="03DA85EC" w14:textId="77777777" w:rsidR="00B90BEC" w:rsidRPr="00B90BEC" w:rsidRDefault="00B90BEC" w:rsidP="00B90BEC">
      <w:pPr>
        <w:tabs>
          <w:tab w:val="left" w:pos="2127"/>
        </w:tabs>
        <w:suppressAutoHyphens w:val="0"/>
        <w:jc w:val="both"/>
        <w:rPr>
          <w:sz w:val="18"/>
          <w:szCs w:val="18"/>
        </w:rPr>
      </w:pPr>
    </w:p>
    <w:p w14:paraId="71505519" w14:textId="77777777" w:rsidR="00B90BEC" w:rsidRPr="00B90BEC" w:rsidRDefault="00B90BEC" w:rsidP="00B90BEC">
      <w:pPr>
        <w:tabs>
          <w:tab w:val="left" w:pos="2127"/>
        </w:tabs>
        <w:suppressAutoHyphens w:val="0"/>
        <w:jc w:val="both"/>
        <w:rPr>
          <w:sz w:val="18"/>
          <w:szCs w:val="18"/>
        </w:rPr>
      </w:pPr>
      <w:r w:rsidRPr="00B90BEC">
        <w:rPr>
          <w:sz w:val="18"/>
          <w:szCs w:val="18"/>
        </w:rPr>
        <w:t>Руководитель</w:t>
      </w:r>
      <w:r w:rsidR="00A81800" w:rsidRPr="004E3B82">
        <w:rPr>
          <w:sz w:val="18"/>
          <w:szCs w:val="18"/>
        </w:rPr>
        <w:t>/</w:t>
      </w:r>
      <w:r w:rsidR="00A81800">
        <w:rPr>
          <w:sz w:val="18"/>
          <w:szCs w:val="18"/>
        </w:rPr>
        <w:t>Индивидуальный предприниматель</w:t>
      </w:r>
      <w:r w:rsidR="00A81800" w:rsidRPr="004E3B82">
        <w:rPr>
          <w:sz w:val="18"/>
          <w:szCs w:val="18"/>
        </w:rPr>
        <w:t xml:space="preserve"> </w:t>
      </w:r>
      <w:r w:rsidR="00A81800">
        <w:rPr>
          <w:sz w:val="18"/>
          <w:szCs w:val="18"/>
        </w:rPr>
        <w:t xml:space="preserve">  _______________________</w:t>
      </w:r>
      <w:r w:rsidR="004E3B82" w:rsidRPr="004E3B82">
        <w:rPr>
          <w:sz w:val="18"/>
          <w:szCs w:val="18"/>
        </w:rPr>
        <w:t>/</w:t>
      </w:r>
      <w:r w:rsidR="00A81800">
        <w:rPr>
          <w:sz w:val="18"/>
          <w:szCs w:val="18"/>
        </w:rPr>
        <w:t>________</w:t>
      </w:r>
      <w:r w:rsidRPr="00B90BEC">
        <w:rPr>
          <w:sz w:val="18"/>
          <w:szCs w:val="18"/>
        </w:rPr>
        <w:t>______________________________________/</w:t>
      </w:r>
    </w:p>
    <w:p w14:paraId="31DD90EA" w14:textId="77777777" w:rsidR="00B90BEC" w:rsidRPr="00B90BEC" w:rsidRDefault="00B90BEC" w:rsidP="00B90BEC">
      <w:pPr>
        <w:suppressAutoHyphens w:val="0"/>
        <w:ind w:left="2160" w:hanging="459"/>
        <w:jc w:val="both"/>
        <w:rPr>
          <w:sz w:val="18"/>
          <w:szCs w:val="18"/>
        </w:rPr>
      </w:pPr>
      <w:r w:rsidRPr="00B90BEC">
        <w:rPr>
          <w:sz w:val="14"/>
          <w:szCs w:val="12"/>
        </w:rPr>
        <w:t xml:space="preserve">                                                  </w:t>
      </w:r>
      <w:r w:rsidR="004E3B82" w:rsidRPr="004E3B82">
        <w:rPr>
          <w:sz w:val="14"/>
          <w:szCs w:val="12"/>
        </w:rPr>
        <w:t xml:space="preserve">     </w:t>
      </w:r>
      <w:r w:rsidR="004E3B82">
        <w:rPr>
          <w:sz w:val="14"/>
          <w:szCs w:val="12"/>
        </w:rPr>
        <w:t xml:space="preserve">                            </w:t>
      </w:r>
      <w:r w:rsidRPr="00B90BEC">
        <w:rPr>
          <w:sz w:val="14"/>
          <w:szCs w:val="12"/>
        </w:rPr>
        <w:t xml:space="preserve"> подпись</w:t>
      </w:r>
      <w:r w:rsidR="004E3B82">
        <w:rPr>
          <w:sz w:val="18"/>
          <w:szCs w:val="18"/>
        </w:rPr>
        <w:tab/>
      </w:r>
      <w:r w:rsidR="004E3B82">
        <w:rPr>
          <w:sz w:val="18"/>
          <w:szCs w:val="18"/>
        </w:rPr>
        <w:tab/>
      </w:r>
      <w:r w:rsidR="004E3B82">
        <w:rPr>
          <w:sz w:val="18"/>
          <w:szCs w:val="18"/>
        </w:rPr>
        <w:tab/>
        <w:t xml:space="preserve">            </w:t>
      </w:r>
      <w:r w:rsidRPr="00B90BEC">
        <w:rPr>
          <w:sz w:val="18"/>
          <w:szCs w:val="18"/>
        </w:rPr>
        <w:t xml:space="preserve"> </w:t>
      </w:r>
      <w:r w:rsidRPr="00B90BEC">
        <w:rPr>
          <w:sz w:val="14"/>
          <w:szCs w:val="14"/>
        </w:rPr>
        <w:t>ФИО</w:t>
      </w:r>
    </w:p>
    <w:p w14:paraId="1C0D40D8" w14:textId="77777777" w:rsidR="00B90BEC" w:rsidRPr="00B90BEC" w:rsidRDefault="00B90BEC" w:rsidP="00B90BEC">
      <w:pPr>
        <w:suppressAutoHyphens w:val="0"/>
        <w:ind w:left="2160" w:firstLine="720"/>
        <w:jc w:val="both"/>
        <w:rPr>
          <w:sz w:val="18"/>
          <w:szCs w:val="18"/>
        </w:rPr>
      </w:pPr>
    </w:p>
    <w:p w14:paraId="437D5E28" w14:textId="77777777" w:rsidR="004E3B82" w:rsidRDefault="00B90BEC" w:rsidP="00B90BEC">
      <w:pPr>
        <w:suppressAutoHyphens w:val="0"/>
        <w:ind w:left="2160" w:firstLine="720"/>
        <w:jc w:val="both"/>
        <w:rPr>
          <w:sz w:val="18"/>
          <w:szCs w:val="18"/>
        </w:rPr>
      </w:pPr>
      <w:r w:rsidRPr="00B90BEC">
        <w:rPr>
          <w:sz w:val="18"/>
          <w:szCs w:val="18"/>
        </w:rPr>
        <w:t xml:space="preserve">      </w:t>
      </w:r>
      <w:r w:rsidR="004E3B82">
        <w:rPr>
          <w:sz w:val="18"/>
          <w:szCs w:val="18"/>
        </w:rPr>
        <w:t xml:space="preserve">                        </w:t>
      </w:r>
      <w:r w:rsidRPr="00B90BEC">
        <w:rPr>
          <w:sz w:val="18"/>
          <w:szCs w:val="18"/>
        </w:rPr>
        <w:t xml:space="preserve"> </w:t>
      </w:r>
      <w:proofErr w:type="spellStart"/>
      <w:r w:rsidRPr="00B90BEC">
        <w:rPr>
          <w:sz w:val="18"/>
          <w:szCs w:val="18"/>
        </w:rPr>
        <w:t>м.п</w:t>
      </w:r>
      <w:proofErr w:type="spellEnd"/>
      <w:r w:rsidRPr="00B90BEC">
        <w:rPr>
          <w:sz w:val="18"/>
          <w:szCs w:val="18"/>
        </w:rPr>
        <w:t>.</w:t>
      </w:r>
    </w:p>
    <w:p w14:paraId="3B920D82" w14:textId="77777777" w:rsidR="004E3B82" w:rsidRPr="00B90BEC" w:rsidRDefault="004E3B82" w:rsidP="00B90BEC">
      <w:pPr>
        <w:suppressAutoHyphens w:val="0"/>
        <w:ind w:left="2160" w:firstLine="720"/>
        <w:jc w:val="both"/>
        <w:rPr>
          <w:sz w:val="18"/>
          <w:szCs w:val="18"/>
        </w:rPr>
      </w:pPr>
    </w:p>
    <w:p w14:paraId="6D1CFA0F" w14:textId="77777777" w:rsidR="00B90BEC" w:rsidRPr="00B90BEC" w:rsidRDefault="00B90BEC" w:rsidP="00B90BEC">
      <w:pPr>
        <w:suppressAutoHyphens w:val="0"/>
        <w:ind w:left="2160" w:firstLine="720"/>
        <w:jc w:val="both"/>
        <w:rPr>
          <w:sz w:val="18"/>
          <w:szCs w:val="18"/>
        </w:rPr>
      </w:pPr>
    </w:p>
    <w:p w14:paraId="0BB1F662" w14:textId="77777777" w:rsidR="00B90BEC" w:rsidRPr="00B90BEC" w:rsidRDefault="00B90BEC" w:rsidP="00B90BEC">
      <w:pPr>
        <w:suppressAutoHyphens w:val="0"/>
        <w:jc w:val="both"/>
        <w:rPr>
          <w:sz w:val="18"/>
          <w:szCs w:val="18"/>
        </w:rPr>
      </w:pPr>
    </w:p>
    <w:p w14:paraId="4545B47D" w14:textId="77777777" w:rsidR="00B90BEC" w:rsidRPr="00B90BEC" w:rsidRDefault="00B90BEC" w:rsidP="00B90BEC">
      <w:pPr>
        <w:suppressAutoHyphens w:val="0"/>
        <w:jc w:val="both"/>
        <w:rPr>
          <w:sz w:val="18"/>
          <w:szCs w:val="18"/>
        </w:rPr>
      </w:pPr>
      <w:r w:rsidRPr="00B90BEC">
        <w:rPr>
          <w:sz w:val="18"/>
          <w:szCs w:val="18"/>
        </w:rPr>
        <w:t>«_____»__________________ 20___г.</w:t>
      </w:r>
      <w:r w:rsidRPr="00B90BEC">
        <w:rPr>
          <w:sz w:val="18"/>
          <w:szCs w:val="18"/>
        </w:rPr>
        <w:tab/>
        <w:t xml:space="preserve">  ______________________</w:t>
      </w:r>
      <w:r w:rsidR="00B845C4">
        <w:rPr>
          <w:sz w:val="18"/>
          <w:szCs w:val="18"/>
        </w:rPr>
        <w:t>___</w:t>
      </w:r>
      <w:r w:rsidRPr="00B90BEC">
        <w:rPr>
          <w:sz w:val="18"/>
          <w:szCs w:val="18"/>
        </w:rPr>
        <w:tab/>
        <w:t xml:space="preserve">               </w:t>
      </w:r>
    </w:p>
    <w:p w14:paraId="1E2A03AB" w14:textId="77777777" w:rsidR="00B90BEC" w:rsidRPr="00B90BEC" w:rsidRDefault="00B90BEC" w:rsidP="00B90BEC">
      <w:pPr>
        <w:tabs>
          <w:tab w:val="left" w:pos="3261"/>
          <w:tab w:val="left" w:pos="6237"/>
        </w:tabs>
        <w:suppressAutoHyphens w:val="0"/>
        <w:ind w:firstLine="720"/>
        <w:jc w:val="both"/>
        <w:rPr>
          <w:sz w:val="14"/>
          <w:szCs w:val="14"/>
        </w:rPr>
      </w:pPr>
      <w:r w:rsidRPr="00B90BEC">
        <w:rPr>
          <w:sz w:val="18"/>
          <w:szCs w:val="18"/>
        </w:rPr>
        <w:tab/>
        <w:t xml:space="preserve">                </w:t>
      </w:r>
      <w:r w:rsidR="00B845C4">
        <w:rPr>
          <w:sz w:val="18"/>
          <w:szCs w:val="18"/>
        </w:rPr>
        <w:t xml:space="preserve">   </w:t>
      </w:r>
      <w:r w:rsidRPr="00B90BEC">
        <w:rPr>
          <w:sz w:val="14"/>
          <w:szCs w:val="14"/>
        </w:rPr>
        <w:t>(контактный телефон)</w:t>
      </w:r>
      <w:r w:rsidRPr="00B90BEC">
        <w:rPr>
          <w:sz w:val="14"/>
          <w:szCs w:val="14"/>
        </w:rPr>
        <w:tab/>
        <w:t xml:space="preserve">                                    </w:t>
      </w:r>
    </w:p>
    <w:p w14:paraId="4CDB6BF2" w14:textId="77777777" w:rsidR="00B90BEC" w:rsidRPr="00B90BEC" w:rsidRDefault="00B90BEC" w:rsidP="00B90BEC">
      <w:pPr>
        <w:tabs>
          <w:tab w:val="left" w:pos="2127"/>
        </w:tabs>
        <w:suppressAutoHyphens w:val="0"/>
        <w:jc w:val="both"/>
        <w:rPr>
          <w:sz w:val="18"/>
          <w:szCs w:val="18"/>
        </w:rPr>
      </w:pPr>
    </w:p>
    <w:p w14:paraId="18C8FEEE" w14:textId="77777777" w:rsidR="00B90BEC" w:rsidRPr="00B90BEC" w:rsidRDefault="00B90BEC" w:rsidP="00B90BEC">
      <w:pPr>
        <w:suppressAutoHyphens w:val="0"/>
        <w:jc w:val="both"/>
        <w:rPr>
          <w:sz w:val="14"/>
          <w:szCs w:val="18"/>
        </w:rPr>
      </w:pPr>
    </w:p>
    <w:p w14:paraId="71E8A608" w14:textId="77777777" w:rsidR="00B90BEC" w:rsidRPr="00B90BEC" w:rsidRDefault="00B90BEC" w:rsidP="00B90BEC">
      <w:pPr>
        <w:suppressAutoHyphens w:val="0"/>
        <w:jc w:val="both"/>
        <w:rPr>
          <w:b/>
          <w:sz w:val="18"/>
          <w:szCs w:val="18"/>
        </w:rPr>
      </w:pPr>
      <w:r w:rsidRPr="00B90BEC">
        <w:rPr>
          <w:b/>
          <w:sz w:val="18"/>
          <w:szCs w:val="18"/>
        </w:rPr>
        <w:t>Отметка о приеме:</w:t>
      </w:r>
    </w:p>
    <w:p w14:paraId="05367C3E" w14:textId="77777777" w:rsidR="00B90BEC" w:rsidRPr="00B90BEC" w:rsidRDefault="00B90BEC" w:rsidP="00B90BEC">
      <w:pPr>
        <w:suppressAutoHyphens w:val="0"/>
        <w:jc w:val="both"/>
        <w:rPr>
          <w:sz w:val="14"/>
          <w:szCs w:val="18"/>
        </w:rPr>
      </w:pPr>
    </w:p>
    <w:p w14:paraId="16490967" w14:textId="77777777" w:rsidR="00B90BEC" w:rsidRPr="00B90BEC" w:rsidRDefault="00B90BEC" w:rsidP="00B90BEC">
      <w:pPr>
        <w:suppressAutoHyphens w:val="0"/>
        <w:jc w:val="both"/>
        <w:rPr>
          <w:sz w:val="18"/>
          <w:szCs w:val="18"/>
        </w:rPr>
      </w:pPr>
      <w:r w:rsidRPr="00B90BEC">
        <w:rPr>
          <w:sz w:val="18"/>
          <w:szCs w:val="18"/>
        </w:rPr>
        <w:t>Работник банка________________________</w:t>
      </w:r>
      <w:r w:rsidRPr="00B90BEC">
        <w:rPr>
          <w:sz w:val="18"/>
          <w:szCs w:val="18"/>
        </w:rPr>
        <w:tab/>
        <w:t>______________________</w:t>
      </w:r>
      <w:r w:rsidRPr="00B90BEC">
        <w:rPr>
          <w:sz w:val="18"/>
          <w:szCs w:val="18"/>
        </w:rPr>
        <w:tab/>
        <w:t>__________________________________________________</w:t>
      </w:r>
    </w:p>
    <w:p w14:paraId="0AFA74B6" w14:textId="77777777" w:rsidR="00B90BEC" w:rsidRPr="00B90BEC" w:rsidRDefault="00B90BEC" w:rsidP="00B90BEC">
      <w:pPr>
        <w:tabs>
          <w:tab w:val="left" w:pos="3686"/>
          <w:tab w:val="left" w:pos="6237"/>
        </w:tabs>
        <w:suppressAutoHyphens w:val="0"/>
        <w:ind w:left="720" w:firstLine="131"/>
        <w:jc w:val="both"/>
        <w:rPr>
          <w:sz w:val="14"/>
          <w:szCs w:val="14"/>
        </w:rPr>
      </w:pPr>
      <w:r w:rsidRPr="00B90BEC">
        <w:rPr>
          <w:sz w:val="14"/>
          <w:szCs w:val="14"/>
        </w:rPr>
        <w:t xml:space="preserve">                                 (должность)</w:t>
      </w:r>
      <w:r w:rsidRPr="00B90BEC">
        <w:rPr>
          <w:sz w:val="14"/>
          <w:szCs w:val="14"/>
        </w:rPr>
        <w:tab/>
        <w:t xml:space="preserve">        </w:t>
      </w:r>
      <w:proofErr w:type="gramStart"/>
      <w:r w:rsidRPr="00B90BEC">
        <w:rPr>
          <w:sz w:val="14"/>
          <w:szCs w:val="14"/>
        </w:rPr>
        <w:t xml:space="preserve">   (</w:t>
      </w:r>
      <w:proofErr w:type="gramEnd"/>
      <w:r w:rsidRPr="00B90BEC">
        <w:rPr>
          <w:sz w:val="14"/>
          <w:szCs w:val="14"/>
        </w:rPr>
        <w:t>подпись)</w:t>
      </w:r>
      <w:r w:rsidRPr="00B90BEC">
        <w:rPr>
          <w:sz w:val="14"/>
          <w:szCs w:val="14"/>
        </w:rPr>
        <w:tab/>
        <w:t xml:space="preserve">                                   (расшифровка)</w:t>
      </w:r>
    </w:p>
    <w:p w14:paraId="455C17C0" w14:textId="77777777" w:rsidR="00B90BEC" w:rsidRPr="00B90BEC" w:rsidRDefault="00B90BEC" w:rsidP="00B90BEC">
      <w:pPr>
        <w:suppressAutoHyphens w:val="0"/>
        <w:jc w:val="both"/>
        <w:rPr>
          <w:sz w:val="14"/>
          <w:szCs w:val="18"/>
        </w:rPr>
      </w:pPr>
    </w:p>
    <w:p w14:paraId="7907EBFA" w14:textId="77777777" w:rsidR="004E3B82" w:rsidRDefault="004E3B82" w:rsidP="00B90BEC">
      <w:pPr>
        <w:suppressAutoHyphens w:val="0"/>
        <w:jc w:val="both"/>
        <w:rPr>
          <w:sz w:val="18"/>
          <w:szCs w:val="18"/>
        </w:rPr>
      </w:pPr>
    </w:p>
    <w:p w14:paraId="3FF4BDBF" w14:textId="77777777" w:rsidR="004E3B82" w:rsidRDefault="004E3B82" w:rsidP="00B90BEC">
      <w:pPr>
        <w:suppressAutoHyphens w:val="0"/>
        <w:jc w:val="both"/>
        <w:rPr>
          <w:sz w:val="18"/>
          <w:szCs w:val="18"/>
        </w:rPr>
      </w:pPr>
    </w:p>
    <w:p w14:paraId="2B201FD4" w14:textId="77777777" w:rsidR="00B90BEC" w:rsidRPr="00B90BEC" w:rsidRDefault="00B90BEC" w:rsidP="00B90BEC">
      <w:pPr>
        <w:suppressAutoHyphens w:val="0"/>
        <w:jc w:val="both"/>
        <w:rPr>
          <w:sz w:val="14"/>
          <w:szCs w:val="18"/>
        </w:rPr>
      </w:pPr>
      <w:r w:rsidRPr="00B90BEC">
        <w:rPr>
          <w:sz w:val="18"/>
          <w:szCs w:val="18"/>
        </w:rPr>
        <w:t>Дата/</w:t>
      </w:r>
      <w:proofErr w:type="gramStart"/>
      <w:r w:rsidRPr="00B90BEC">
        <w:rPr>
          <w:sz w:val="18"/>
          <w:szCs w:val="18"/>
        </w:rPr>
        <w:t>время  приема</w:t>
      </w:r>
      <w:proofErr w:type="gramEnd"/>
      <w:r w:rsidRPr="00B90BEC">
        <w:rPr>
          <w:sz w:val="18"/>
          <w:szCs w:val="18"/>
        </w:rPr>
        <w:t xml:space="preserve">        «____» __________________20___ г.  </w:t>
      </w:r>
      <w:r w:rsidRPr="00B90BEC">
        <w:rPr>
          <w:sz w:val="14"/>
          <w:szCs w:val="18"/>
        </w:rPr>
        <w:t>______:______</w:t>
      </w:r>
    </w:p>
    <w:p w14:paraId="0A71E0E2" w14:textId="77777777" w:rsidR="00B90BEC" w:rsidRPr="00B90BEC" w:rsidRDefault="00B90BEC" w:rsidP="00B90BEC">
      <w:pPr>
        <w:suppressAutoHyphens w:val="0"/>
        <w:jc w:val="both"/>
        <w:rPr>
          <w:sz w:val="14"/>
          <w:szCs w:val="18"/>
        </w:rPr>
      </w:pPr>
    </w:p>
    <w:p w14:paraId="4DCD01E9" w14:textId="77777777" w:rsidR="001C56ED" w:rsidRPr="00C930D4" w:rsidRDefault="001C56ED">
      <w:pPr>
        <w:pStyle w:val="31"/>
        <w:spacing w:line="0" w:lineRule="atLeast"/>
        <w:ind w:right="0" w:firstLine="0"/>
      </w:pPr>
    </w:p>
    <w:p w14:paraId="4CCF303E" w14:textId="77777777" w:rsidR="00B90BEC" w:rsidRPr="00C930D4" w:rsidRDefault="00FA2DB9" w:rsidP="00FA2DB9">
      <w:pPr>
        <w:pageBreakBefore/>
        <w:spacing w:line="0" w:lineRule="atLeast"/>
        <w:ind w:right="-1"/>
      </w:pPr>
      <w:r>
        <w:rPr>
          <w:noProof/>
          <w:sz w:val="18"/>
          <w:szCs w:val="18"/>
          <w:lang w:eastAsia="ru-RU"/>
        </w:rPr>
        <w:lastRenderedPageBreak/>
        <w:drawing>
          <wp:inline distT="0" distB="0" distL="0" distR="0" wp14:anchorId="6D9A83B7" wp14:editId="5BBBFFEF">
            <wp:extent cx="1457325" cy="487680"/>
            <wp:effectExtent l="0" t="0" r="952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00B90BEC" w:rsidRPr="00C930D4">
        <w:rPr>
          <w:sz w:val="18"/>
          <w:szCs w:val="18"/>
        </w:rPr>
        <w:t xml:space="preserve"> </w:t>
      </w:r>
    </w:p>
    <w:p w14:paraId="437AAA3E" w14:textId="77777777" w:rsidR="00FA2DB9" w:rsidRDefault="00FA2DB9" w:rsidP="00B90BEC">
      <w:pPr>
        <w:spacing w:line="0" w:lineRule="atLeast"/>
        <w:ind w:left="3960" w:right="-1"/>
        <w:jc w:val="right"/>
        <w:rPr>
          <w:sz w:val="18"/>
          <w:szCs w:val="18"/>
        </w:rPr>
      </w:pPr>
    </w:p>
    <w:p w14:paraId="53E1DFB1" w14:textId="77777777" w:rsidR="00FA2DB9" w:rsidRDefault="00FA2DB9" w:rsidP="00B90BEC">
      <w:pPr>
        <w:spacing w:line="0" w:lineRule="atLeast"/>
        <w:ind w:left="3960" w:right="-1"/>
        <w:jc w:val="right"/>
        <w:rPr>
          <w:sz w:val="18"/>
          <w:szCs w:val="18"/>
        </w:rPr>
      </w:pPr>
      <w:r>
        <w:rPr>
          <w:sz w:val="18"/>
          <w:szCs w:val="18"/>
        </w:rPr>
        <w:t xml:space="preserve">Приложение №2 к </w:t>
      </w:r>
    </w:p>
    <w:p w14:paraId="1B4F7AF8" w14:textId="77777777" w:rsidR="009A7DFB" w:rsidRPr="009A7DFB" w:rsidRDefault="00B90BEC" w:rsidP="009A7DFB">
      <w:pPr>
        <w:spacing w:line="0" w:lineRule="atLeast"/>
        <w:ind w:left="3960" w:right="-1"/>
        <w:jc w:val="right"/>
        <w:rPr>
          <w:b/>
          <w:sz w:val="18"/>
          <w:szCs w:val="18"/>
        </w:rPr>
      </w:pPr>
      <w:r w:rsidRPr="00C930D4">
        <w:rPr>
          <w:sz w:val="18"/>
          <w:szCs w:val="18"/>
        </w:rPr>
        <w:t xml:space="preserve">Договору </w:t>
      </w:r>
      <w:r w:rsidR="009A7DFB" w:rsidRPr="009A7DFB">
        <w:rPr>
          <w:bCs/>
          <w:sz w:val="18"/>
          <w:szCs w:val="18"/>
        </w:rPr>
        <w:t>обмена электронными документами</w:t>
      </w:r>
    </w:p>
    <w:p w14:paraId="532D44A0" w14:textId="77777777" w:rsidR="00B90BEC" w:rsidRPr="00C930D4" w:rsidRDefault="009A7DFB" w:rsidP="009A7DFB">
      <w:pPr>
        <w:spacing w:line="0" w:lineRule="atLeast"/>
        <w:ind w:left="396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00B90BEC" w:rsidRPr="00C930D4">
        <w:rPr>
          <w:sz w:val="18"/>
          <w:szCs w:val="18"/>
        </w:rPr>
        <w:t>»</w:t>
      </w:r>
    </w:p>
    <w:p w14:paraId="0AAE8160" w14:textId="77777777" w:rsidR="00B90BEC" w:rsidRPr="00C930D4" w:rsidRDefault="00B90BEC" w:rsidP="00B90BEC">
      <w:pPr>
        <w:spacing w:line="0" w:lineRule="atLeast"/>
        <w:ind w:left="3960" w:right="-1"/>
        <w:jc w:val="right"/>
      </w:pPr>
    </w:p>
    <w:p w14:paraId="63A5EBC8" w14:textId="77777777" w:rsidR="00B90BEC" w:rsidRPr="00C930D4" w:rsidRDefault="00B90BEC" w:rsidP="00B90BEC">
      <w:pPr>
        <w:tabs>
          <w:tab w:val="left" w:pos="0"/>
        </w:tabs>
        <w:spacing w:line="0" w:lineRule="atLeast"/>
        <w:ind w:right="-1"/>
        <w:rPr>
          <w:sz w:val="18"/>
          <w:szCs w:val="18"/>
        </w:rPr>
      </w:pPr>
    </w:p>
    <w:p w14:paraId="6F53426D" w14:textId="77777777" w:rsidR="00B90BEC" w:rsidRPr="00C930D4" w:rsidRDefault="00B90BEC" w:rsidP="00B90BEC">
      <w:pPr>
        <w:pStyle w:val="1"/>
        <w:spacing w:before="0" w:line="0" w:lineRule="atLeast"/>
        <w:jc w:val="center"/>
      </w:pPr>
      <w:r w:rsidRPr="00C930D4">
        <w:rPr>
          <w:rFonts w:ascii="Times New Roman" w:hAnsi="Times New Roman" w:cs="Times New Roman"/>
          <w:sz w:val="20"/>
          <w:u w:val="none"/>
        </w:rPr>
        <w:t>ПОЛОЖЕНИЕ</w:t>
      </w:r>
    </w:p>
    <w:p w14:paraId="68284994" w14:textId="77777777" w:rsidR="00B90BEC" w:rsidRPr="00C930D4" w:rsidRDefault="00B90BEC" w:rsidP="00B90BEC">
      <w:pPr>
        <w:tabs>
          <w:tab w:val="left" w:pos="0"/>
        </w:tabs>
        <w:spacing w:line="0" w:lineRule="atLeast"/>
        <w:jc w:val="center"/>
      </w:pPr>
      <w:r w:rsidRPr="00C930D4">
        <w:rPr>
          <w:b/>
        </w:rPr>
        <w:t>о порядке проведения технической экспертизы при возникновении спорных ситуаций</w:t>
      </w:r>
    </w:p>
    <w:p w14:paraId="6C9BA7E0" w14:textId="77777777" w:rsidR="00B90BEC" w:rsidRPr="00C930D4" w:rsidRDefault="00B90BEC" w:rsidP="00B90BEC">
      <w:pPr>
        <w:spacing w:after="60" w:line="0" w:lineRule="atLeast"/>
        <w:jc w:val="both"/>
      </w:pPr>
      <w:r w:rsidRPr="00C930D4">
        <w:t xml:space="preserve">1. В настоящем Положении под спорной ситуацией понимается существование претензий у Клиента к Банку (вместе в дальнейшем именуются Сторонами), справедливость которых может быть однозначно установлена в результате проверки Электронных подписей сотрудников Клиента в Электронных документах. </w:t>
      </w:r>
    </w:p>
    <w:p w14:paraId="2A8438E8" w14:textId="77777777" w:rsidR="00B90BEC" w:rsidRPr="00C930D4" w:rsidRDefault="00B90BEC" w:rsidP="00B90BEC">
      <w:pPr>
        <w:spacing w:after="60" w:line="0" w:lineRule="atLeast"/>
        <w:jc w:val="both"/>
      </w:pPr>
      <w:r w:rsidRPr="00C930D4">
        <w:t>2. При возникновении спорной ситуации Клиент представляет Банку в письменном виде заявление, содержащее существо претензии с указанием на оспариваемую операцию по счёту Клиента. В заявлении также должно быть указано лицо (лица), уполномоченное представлять интересы Клиента в разрешительной комиссии.</w:t>
      </w:r>
    </w:p>
    <w:p w14:paraId="2D87F1ED" w14:textId="77777777" w:rsidR="00B90BEC" w:rsidRPr="00C930D4" w:rsidRDefault="00B90BEC" w:rsidP="00B90BEC">
      <w:pPr>
        <w:spacing w:after="60" w:line="0" w:lineRule="atLeast"/>
        <w:jc w:val="both"/>
      </w:pPr>
      <w:r w:rsidRPr="00C930D4">
        <w:t>3. Банк обязан в течение 5 (Пяти) рабочих дней с момента получения заявления Клиента сформировать разрешительную комиссию для рассмотрения заявления. В состав комиссии включаются представители Клиента и представители Банка. По согласованию Сторон в состав комиссии могут быть включены независимые эксперты. Независимый эксперт должен иметь высшее профессиональное образование в области информационной безопасности или в области информационных технологий, а также стаж работы в области информационной безопасности не менее 5 лет.</w:t>
      </w:r>
    </w:p>
    <w:p w14:paraId="5358DC2D" w14:textId="77777777" w:rsidR="00B90BEC" w:rsidRPr="00C930D4" w:rsidRDefault="00B90BEC" w:rsidP="00B90BEC">
      <w:pPr>
        <w:spacing w:after="60" w:line="0" w:lineRule="atLeast"/>
        <w:jc w:val="both"/>
      </w:pPr>
      <w:r w:rsidRPr="00C930D4">
        <w:t>4. Банк обязан письменно, не позднее, чем за три рабочих дня до начала работы разрешительной комиссии, уведомить Клиента о назначенной дате, времени и месте начала работы комиссии.</w:t>
      </w:r>
    </w:p>
    <w:p w14:paraId="13038457" w14:textId="77777777" w:rsidR="00B90BEC" w:rsidRPr="00C930D4" w:rsidRDefault="00B90BEC" w:rsidP="00B90BEC">
      <w:pPr>
        <w:spacing w:after="60" w:line="0" w:lineRule="atLeast"/>
        <w:jc w:val="both"/>
      </w:pPr>
      <w:r w:rsidRPr="00C930D4">
        <w:t>5. Стороны обязуются способствовать работе комиссии и не допускать отказа от предоставления необходимых документов.</w:t>
      </w:r>
    </w:p>
    <w:p w14:paraId="08F8B6DB" w14:textId="77777777" w:rsidR="00B90BEC" w:rsidRPr="00C930D4" w:rsidRDefault="00B90BEC" w:rsidP="00B90BEC">
      <w:pPr>
        <w:spacing w:after="60" w:line="0" w:lineRule="atLeast"/>
        <w:jc w:val="both"/>
      </w:pPr>
      <w:r w:rsidRPr="00C930D4">
        <w:t xml:space="preserve">6. В случае если Клиент не направит своих представителей для участия в работе разрешительной комиссии, рассмотрение спорной ситуации осуществляется без представителей Клиента. В этом случае в Акте делается запись об отсутствии представителя Клиента. </w:t>
      </w:r>
    </w:p>
    <w:p w14:paraId="488B9A58" w14:textId="77777777" w:rsidR="00B90BEC" w:rsidRPr="00C930D4" w:rsidRDefault="00B90BEC" w:rsidP="00B90BEC">
      <w:pPr>
        <w:spacing w:after="60" w:line="0" w:lineRule="atLeast"/>
        <w:jc w:val="both"/>
      </w:pPr>
      <w:r w:rsidRPr="00C930D4">
        <w:t>7. В результате рассмотрения спорной ситуации разрешительная комиссия должна определить подлинность ЭП сотрудника Клиента в приложенном Электронном документе и обоснованность выполнения Банком операций по счету Клиента.</w:t>
      </w:r>
    </w:p>
    <w:p w14:paraId="2EACF0F2" w14:textId="77777777" w:rsidR="00B90BEC" w:rsidRPr="00C930D4" w:rsidRDefault="00B90BEC" w:rsidP="00B90BEC">
      <w:pPr>
        <w:spacing w:after="60" w:line="0" w:lineRule="atLeast"/>
        <w:jc w:val="both"/>
      </w:pPr>
      <w:r w:rsidRPr="00C930D4">
        <w:t>8. Разрешительная комиссия проводит рассмотрение заявления в срок не более пяти рабочих дней с момента формирования комиссии. Рассмотрение заявления включает следующие этапы:</w:t>
      </w:r>
    </w:p>
    <w:p w14:paraId="3BA438A0" w14:textId="77777777" w:rsidR="00B90BEC" w:rsidRPr="00C930D4" w:rsidRDefault="00B90BEC" w:rsidP="00B90BEC">
      <w:pPr>
        <w:spacing w:after="60" w:line="0" w:lineRule="atLeast"/>
        <w:jc w:val="both"/>
      </w:pPr>
      <w:r w:rsidRPr="00C930D4">
        <w:t>8.1. Разрешительная комиссия проводит техническую экспертизу ключа (ключей) электронной подписи сотрудника(</w:t>
      </w:r>
      <w:proofErr w:type="spellStart"/>
      <w:r w:rsidRPr="00C930D4">
        <w:t>ов</w:t>
      </w:r>
      <w:proofErr w:type="spellEnd"/>
      <w:r w:rsidRPr="00C930D4">
        <w:t>) Клиента.</w:t>
      </w:r>
    </w:p>
    <w:p w14:paraId="261D1B42" w14:textId="77777777" w:rsidR="00B90BEC" w:rsidRPr="00C930D4" w:rsidRDefault="00B90BEC" w:rsidP="00B90BEC">
      <w:pPr>
        <w:spacing w:after="60" w:line="0" w:lineRule="atLeast"/>
        <w:jc w:val="both"/>
      </w:pPr>
      <w:r w:rsidRPr="00C930D4">
        <w:t>8.1.1. С использованием штатного программного обеспечения Системы «</w:t>
      </w:r>
      <w:r w:rsidRPr="00C930D4">
        <w:rPr>
          <w:lang w:val="en-US"/>
        </w:rPr>
        <w:t>iBank </w:t>
      </w:r>
      <w:r w:rsidRPr="00C930D4">
        <w:t>2» АРМ «Интернет-банкинг для корпоративных клиентов» выполняется распечатка Сертификата ключа проверки ЭП сотрудника Клиента, соответствующего Ключу электронной подписи сотрудника клиента, которым был подписан спорный Электронный документ. По согласованию Сторон печатная форма Сертификата может быть получена с использованием штатного программного обеспечения Системы «</w:t>
      </w:r>
      <w:r w:rsidRPr="00C930D4">
        <w:rPr>
          <w:lang w:val="en-US"/>
        </w:rPr>
        <w:t>iBank </w:t>
      </w:r>
      <w:r w:rsidRPr="00C930D4">
        <w:t>2» АРМ «Администратор».</w:t>
      </w:r>
    </w:p>
    <w:p w14:paraId="45AB713E" w14:textId="77777777" w:rsidR="00B90BEC" w:rsidRPr="00C930D4" w:rsidRDefault="00B90BEC" w:rsidP="00B90BEC">
      <w:pPr>
        <w:spacing w:after="60" w:line="0" w:lineRule="atLeast"/>
        <w:jc w:val="both"/>
      </w:pPr>
      <w:r w:rsidRPr="00C930D4">
        <w:t>8.1.2. Распечатанный сертификат сверяется с Сертификата ключа проверки ЭП сотрудника Клиента, заверенным подписью уполномоченного лица Клиента и являющимся приложением к договору - сверяются шестнадцатеричные представления Ключей проверки ЭП. При обнаружении расхождений ситуация далее не рассматривается, комиссия составляет акт о выявленном несоответствии.</w:t>
      </w:r>
    </w:p>
    <w:p w14:paraId="5D242F30" w14:textId="77777777" w:rsidR="00B90BEC" w:rsidRPr="00C930D4" w:rsidRDefault="00B90BEC" w:rsidP="00B90BEC">
      <w:pPr>
        <w:spacing w:after="60" w:line="0" w:lineRule="atLeast"/>
        <w:jc w:val="both"/>
      </w:pPr>
      <w:r w:rsidRPr="00C930D4">
        <w:t>8.2. Разрешительная комиссия проводит техническую экспертизу подлинности ЭП Клиента в Электронном   документе.</w:t>
      </w:r>
    </w:p>
    <w:p w14:paraId="50333235" w14:textId="77777777" w:rsidR="00B90BEC" w:rsidRPr="00C930D4" w:rsidRDefault="00B90BEC" w:rsidP="00B90BEC">
      <w:pPr>
        <w:spacing w:after="60" w:line="0" w:lineRule="atLeast"/>
        <w:jc w:val="both"/>
      </w:pPr>
      <w:r w:rsidRPr="00C930D4">
        <w:t>8.2.1. С использование штатного ПО Системы «iBank 2» АРМ «</w:t>
      </w:r>
      <w:proofErr w:type="spellStart"/>
      <w:r w:rsidRPr="00C930D4">
        <w:t>Операционист</w:t>
      </w:r>
      <w:proofErr w:type="spellEnd"/>
      <w:r w:rsidRPr="00C930D4">
        <w:t xml:space="preserve">» выбирается спорный Электронный документ и выполняется операция «Проверить ЭП». </w:t>
      </w:r>
    </w:p>
    <w:p w14:paraId="5719F910" w14:textId="77777777" w:rsidR="00B90BEC" w:rsidRPr="00C930D4" w:rsidRDefault="00B90BEC" w:rsidP="00B90BEC">
      <w:pPr>
        <w:spacing w:after="60" w:line="0" w:lineRule="atLeast"/>
        <w:jc w:val="both"/>
      </w:pPr>
      <w:r w:rsidRPr="00C930D4">
        <w:t>8.2.2. При невозможности получить доступ к документу через АРМ «</w:t>
      </w:r>
      <w:proofErr w:type="spellStart"/>
      <w:r w:rsidRPr="00C930D4">
        <w:t>Операционист</w:t>
      </w:r>
      <w:proofErr w:type="spellEnd"/>
      <w:r w:rsidRPr="00C930D4">
        <w:t>», комиссией могут использоваться специализированные утилиты от разработчика Системы «iBank 2» для выгрузки документа из Базы данных Системы «iBank 2» и автономной проверки.</w:t>
      </w:r>
    </w:p>
    <w:p w14:paraId="1A74C48A" w14:textId="77777777" w:rsidR="00B90BEC" w:rsidRPr="00C930D4" w:rsidRDefault="00B90BEC" w:rsidP="00B90BEC">
      <w:pPr>
        <w:spacing w:after="60" w:line="0" w:lineRule="atLeast"/>
        <w:jc w:val="both"/>
      </w:pPr>
      <w:r w:rsidRPr="00C930D4">
        <w:t>8.3.   По взаимному согласию членов комиссии, автономную проверку подлинности ЭП может провести независимая организация, в том числе разработчик системы «</w:t>
      </w:r>
      <w:r w:rsidRPr="00C930D4">
        <w:rPr>
          <w:lang w:val="en-US"/>
        </w:rPr>
        <w:t>iBank </w:t>
      </w:r>
      <w:r w:rsidRPr="00C930D4">
        <w:t>2» - ОАО «БИФИТ». Эксперт, проводящий автономную проверку подлинности ЭП, должен иметь высшее профессиональное образование в области информационной безопасности или в области информационных технологий, а также стаж работы в области информационной безопасности не менее 5 лет.</w:t>
      </w:r>
    </w:p>
    <w:p w14:paraId="0CA4A0ED" w14:textId="77777777" w:rsidR="00B90BEC" w:rsidRPr="00C930D4" w:rsidRDefault="00B90BEC" w:rsidP="00B90BEC">
      <w:pPr>
        <w:spacing w:after="60" w:line="0" w:lineRule="atLeast"/>
        <w:jc w:val="both"/>
      </w:pPr>
      <w:r w:rsidRPr="00C930D4">
        <w:t xml:space="preserve">В этом случае Банком не позднее пяти рабочих дней с момента принятия согласованного решения о проведении независимой экспертизы в независимую организацию направляются материалы для проведения проверки: </w:t>
      </w:r>
    </w:p>
    <w:p w14:paraId="22BE5FD1" w14:textId="77777777" w:rsidR="00B90BEC" w:rsidRPr="00C930D4" w:rsidRDefault="00B90BEC" w:rsidP="00B90BEC">
      <w:pPr>
        <w:spacing w:after="60" w:line="0" w:lineRule="atLeast"/>
        <w:jc w:val="both"/>
      </w:pPr>
      <w:r w:rsidRPr="00C930D4">
        <w:t>- файлы, полученные в результате выгрузки спорного документа из базы данных системы «iBank 2»;</w:t>
      </w:r>
    </w:p>
    <w:p w14:paraId="7C6EA5D8" w14:textId="77777777" w:rsidR="00B90BEC" w:rsidRPr="00C930D4" w:rsidRDefault="00B90BEC" w:rsidP="00B90BEC">
      <w:pPr>
        <w:spacing w:after="60" w:line="0" w:lineRule="atLeast"/>
        <w:jc w:val="both"/>
      </w:pPr>
      <w:r w:rsidRPr="00C930D4">
        <w:t>- копии Сертификатов ключа проверки ЭП сотрудников Клиента, заверенные обеими Сторонами;</w:t>
      </w:r>
    </w:p>
    <w:p w14:paraId="3BDD5644" w14:textId="77777777" w:rsidR="00B90BEC" w:rsidRPr="00C930D4" w:rsidRDefault="00B90BEC" w:rsidP="00B90BEC">
      <w:pPr>
        <w:spacing w:after="60" w:line="0" w:lineRule="atLeast"/>
        <w:jc w:val="both"/>
      </w:pPr>
      <w:r w:rsidRPr="00C930D4">
        <w:t>- подписанное обеими Сторонами письмо с просьбой о проведении проверки.</w:t>
      </w:r>
    </w:p>
    <w:p w14:paraId="35433FDA" w14:textId="77777777" w:rsidR="00B90BEC" w:rsidRPr="00C930D4" w:rsidRDefault="00B90BEC" w:rsidP="00B90BEC">
      <w:pPr>
        <w:spacing w:after="60" w:line="0" w:lineRule="atLeast"/>
        <w:jc w:val="both"/>
      </w:pPr>
      <w:r w:rsidRPr="00C930D4">
        <w:lastRenderedPageBreak/>
        <w:t>По результатам проверки независимая организация формирует заключение о подлинности ЭП в предоставленном документе и высылает его в адрес Банка.</w:t>
      </w:r>
    </w:p>
    <w:p w14:paraId="6FF55D2B" w14:textId="77777777" w:rsidR="00B90BEC" w:rsidRPr="00C930D4" w:rsidRDefault="00B90BEC" w:rsidP="00B90BEC">
      <w:pPr>
        <w:spacing w:after="60" w:line="0" w:lineRule="atLeast"/>
        <w:jc w:val="both"/>
      </w:pPr>
      <w:r w:rsidRPr="00C930D4">
        <w:t>Срок проведения независимой экспертизы не должен превышать одного календарного месяца с момента принятия согласованного решения о проведении независимой экспертизы.</w:t>
      </w:r>
    </w:p>
    <w:p w14:paraId="330425B2" w14:textId="77777777" w:rsidR="00B90BEC" w:rsidRPr="00C930D4" w:rsidRDefault="00B90BEC" w:rsidP="00B90BEC">
      <w:pPr>
        <w:spacing w:after="60" w:line="0" w:lineRule="atLeast"/>
        <w:jc w:val="both"/>
      </w:pPr>
      <w:r w:rsidRPr="00C930D4">
        <w:t xml:space="preserve">В случае проведения независимой экспертизы подлинности ЭП в спорном электронном документе на возмездной основе, расходы по проведению экспертизы подлинности ЭП оплачивает Банк. </w:t>
      </w:r>
    </w:p>
    <w:p w14:paraId="4126E6DF" w14:textId="77777777" w:rsidR="00B90BEC" w:rsidRPr="00C930D4" w:rsidRDefault="00B90BEC" w:rsidP="00B90BEC">
      <w:pPr>
        <w:spacing w:after="60" w:line="0" w:lineRule="atLeast"/>
        <w:jc w:val="both"/>
      </w:pPr>
      <w:r w:rsidRPr="00C930D4">
        <w:t>Если в результате проведения независимой экспертизы на возмездной основе будет подтверждена подлинность ЭП в спорном электронном документе, Клиент обязан возместить Банку стоимость проведения экспертизы подлинности ЭП на основании письменного требования Банка и выставленного счета.</w:t>
      </w:r>
    </w:p>
    <w:p w14:paraId="0C73BE40" w14:textId="77777777" w:rsidR="00B90BEC" w:rsidRPr="00C930D4" w:rsidRDefault="00B90BEC" w:rsidP="00B90BEC">
      <w:pPr>
        <w:spacing w:after="60" w:line="0" w:lineRule="atLeast"/>
        <w:jc w:val="both"/>
      </w:pPr>
      <w:r w:rsidRPr="00C930D4">
        <w:t>8.4. На основании данных технической экспертизы разрешительная комиссия составляет акт, содержащий</w:t>
      </w:r>
    </w:p>
    <w:p w14:paraId="4F564A6E" w14:textId="77777777" w:rsidR="00B90BEC" w:rsidRPr="00C930D4" w:rsidRDefault="00B90BEC" w:rsidP="00B90BEC">
      <w:pPr>
        <w:spacing w:after="60" w:line="0" w:lineRule="atLeast"/>
        <w:jc w:val="both"/>
      </w:pPr>
      <w:r w:rsidRPr="00C930D4">
        <w:t>– фактические обстоятельства, послужившие основанием возникновения разногласий;</w:t>
      </w:r>
    </w:p>
    <w:p w14:paraId="3C724C1B" w14:textId="77777777" w:rsidR="00B90BEC" w:rsidRPr="00C930D4" w:rsidRDefault="00B90BEC" w:rsidP="00B90BEC">
      <w:pPr>
        <w:spacing w:after="60" w:line="0" w:lineRule="atLeast"/>
        <w:jc w:val="both"/>
      </w:pPr>
      <w:r w:rsidRPr="00C930D4">
        <w:t>– все реквизиты оспариваемого документа;</w:t>
      </w:r>
    </w:p>
    <w:p w14:paraId="07DE821A" w14:textId="77777777" w:rsidR="00B90BEC" w:rsidRPr="00C930D4" w:rsidRDefault="00B90BEC" w:rsidP="00B90BEC">
      <w:pPr>
        <w:spacing w:after="60" w:line="0" w:lineRule="atLeast"/>
        <w:jc w:val="both"/>
      </w:pPr>
      <w:r w:rsidRPr="00C930D4">
        <w:t>– порядок работы членов комиссии;</w:t>
      </w:r>
    </w:p>
    <w:p w14:paraId="7E31CE32" w14:textId="77777777" w:rsidR="00B90BEC" w:rsidRPr="00C930D4" w:rsidRDefault="00B90BEC" w:rsidP="00B90BEC">
      <w:pPr>
        <w:spacing w:after="60" w:line="0" w:lineRule="atLeast"/>
        <w:jc w:val="both"/>
      </w:pPr>
      <w:r w:rsidRPr="00C930D4">
        <w:t>– вывод о подлинности ЭП в оспариваемом Электронном документе и его обоснование.</w:t>
      </w:r>
    </w:p>
    <w:p w14:paraId="57C0618D" w14:textId="77777777" w:rsidR="00B90BEC" w:rsidRPr="00C930D4" w:rsidRDefault="00B90BEC" w:rsidP="00B90BEC">
      <w:pPr>
        <w:spacing w:after="60" w:line="0" w:lineRule="atLeast"/>
        <w:jc w:val="both"/>
      </w:pPr>
      <w:r w:rsidRPr="00C930D4">
        <w:t xml:space="preserve">В случае если проводилась независимая проверка подлинности ЭП, к Акту прилагается подготовленное независимой организацией заключение о подлинности ЭП </w:t>
      </w:r>
    </w:p>
    <w:p w14:paraId="0A6B5523" w14:textId="77777777" w:rsidR="00B90BEC" w:rsidRPr="00C930D4" w:rsidRDefault="00B90BEC" w:rsidP="00B90BEC">
      <w:pPr>
        <w:spacing w:after="60" w:line="0" w:lineRule="atLeast"/>
        <w:jc w:val="both"/>
      </w:pPr>
      <w:r w:rsidRPr="00C930D4">
        <w:t>Акт составляется непосредственно после завершения оценки всех обстоятельств, подлежащих установлению разрешительной комиссией, в двух экземплярах по экземпляру для каждой Стороны и подписывается всеми членами комиссии.</w:t>
      </w:r>
    </w:p>
    <w:p w14:paraId="52ADDD4E" w14:textId="77777777" w:rsidR="00B90BEC" w:rsidRPr="00C930D4" w:rsidRDefault="00B90BEC" w:rsidP="00B90BEC">
      <w:pPr>
        <w:spacing w:after="60" w:line="0" w:lineRule="atLeast"/>
        <w:jc w:val="both"/>
      </w:pPr>
      <w:r w:rsidRPr="00C930D4">
        <w:t>9. Банк несет ответственность перед Клиентом в случае, когда имела место хотя бы одна из следующих ситуаций:</w:t>
      </w:r>
    </w:p>
    <w:p w14:paraId="730FDF03" w14:textId="77777777" w:rsidR="00B90BEC" w:rsidRPr="00C930D4" w:rsidRDefault="00B90BEC" w:rsidP="00B90BEC">
      <w:pPr>
        <w:spacing w:after="60" w:line="0" w:lineRule="atLeast"/>
        <w:jc w:val="both"/>
      </w:pPr>
      <w:r w:rsidRPr="00C930D4">
        <w:t>9.1. Банк не предъявляет Электронный документ, подписанный Клиентом, на основании которого Банк выполнил операции по счёту Клиента.</w:t>
      </w:r>
    </w:p>
    <w:p w14:paraId="42EB6296" w14:textId="77777777" w:rsidR="00B90BEC" w:rsidRPr="00C930D4" w:rsidRDefault="00B90BEC" w:rsidP="00B90BEC">
      <w:pPr>
        <w:spacing w:after="60" w:line="0" w:lineRule="atLeast"/>
        <w:jc w:val="both"/>
      </w:pPr>
      <w:r w:rsidRPr="00C930D4">
        <w:t>9.2. Банк не предъявляет Сертификаты ключа проверки ЭП сотрудников Клиента, заверенные подписью руководителя и имеющие оттиск печати Клиента, соответствующие Ключам электронной подписи сотрудников Клиента, которыми был подписан спорный Электронный документ.</w:t>
      </w:r>
    </w:p>
    <w:p w14:paraId="5B31EEEE" w14:textId="77777777" w:rsidR="00B90BEC" w:rsidRPr="00C930D4" w:rsidRDefault="00B90BEC" w:rsidP="00B90BEC">
      <w:pPr>
        <w:spacing w:after="60" w:line="0" w:lineRule="atLeast"/>
        <w:jc w:val="both"/>
      </w:pPr>
      <w:r w:rsidRPr="00C930D4">
        <w:t>9.3. Хотя бы одна ЭП Клиента в Электронном документе оказалась не подлинной.</w:t>
      </w:r>
    </w:p>
    <w:p w14:paraId="25A80385" w14:textId="77777777" w:rsidR="00B90BEC" w:rsidRPr="00C930D4" w:rsidRDefault="00B90BEC" w:rsidP="00B90BEC">
      <w:pPr>
        <w:spacing w:after="60" w:line="0" w:lineRule="atLeast"/>
        <w:jc w:val="both"/>
      </w:pPr>
      <w:r w:rsidRPr="00C930D4">
        <w:t>9.4. Клиент предоставляет Уведомление об отмене действия Пары ключей ЭП сотрудника Клиента, подписанное уполномоченным должностным лицом Банка и имеющее оттиск печати Банка. При этом указанная в Уведомлении дата окончания действия Пары ключей ЭП сотрудника Клиента раньше даты подписи, указанной в рассматриваемом Электронном документе.</w:t>
      </w:r>
    </w:p>
    <w:p w14:paraId="399BBDBD" w14:textId="77777777" w:rsidR="00B90BEC" w:rsidRPr="00C930D4" w:rsidRDefault="00B90BEC" w:rsidP="00B90BEC">
      <w:pPr>
        <w:spacing w:after="60" w:line="0" w:lineRule="atLeast"/>
        <w:jc w:val="both"/>
      </w:pPr>
      <w:r w:rsidRPr="00C930D4">
        <w:t>10. В случае, когда Банк предъявляет Электронный документ и Сертификаты ключей проверки ЭП сотрудника Клиента, подлинность ЭП Клиента в Электронном документе признана разрешительной комиссией, принадлежность Клиенту Сертификатов ключей проверки ЭП сотрудников Клиента подтверждена, Банк не несёт ответственности перед Клиентом по выполненным операциям по счёту Клиента.</w:t>
      </w:r>
    </w:p>
    <w:p w14:paraId="26CACCE2" w14:textId="77777777" w:rsidR="00B90BEC" w:rsidRPr="00C930D4" w:rsidRDefault="00B90BEC" w:rsidP="00B90BEC">
      <w:pPr>
        <w:spacing w:after="60" w:line="0" w:lineRule="atLeast"/>
        <w:jc w:val="both"/>
      </w:pPr>
      <w:r w:rsidRPr="00C930D4">
        <w:t>11. Если Клиент настаивает на том, что данный документ он не создавал или не подписывал одной или несколькими ЭП, комиссия может вынести определение о Компрометации Ключа (ключей) электронной подписи Клиента, что не снимает с Клиента ответственности за данный документ.</w:t>
      </w:r>
    </w:p>
    <w:p w14:paraId="4D22D00B" w14:textId="77777777" w:rsidR="001C56ED" w:rsidRPr="00C930D4" w:rsidRDefault="001C56ED">
      <w:pPr>
        <w:pStyle w:val="Iauiue"/>
        <w:tabs>
          <w:tab w:val="left" w:pos="9356"/>
        </w:tabs>
        <w:spacing w:line="0" w:lineRule="atLeast"/>
        <w:ind w:right="282"/>
        <w:jc w:val="both"/>
        <w:rPr>
          <w:lang w:val="ru-RU"/>
        </w:rPr>
      </w:pPr>
    </w:p>
    <w:p w14:paraId="4B941CF2" w14:textId="77777777" w:rsidR="001C56ED" w:rsidRPr="00C930D4" w:rsidRDefault="001C56ED">
      <w:pPr>
        <w:spacing w:line="0" w:lineRule="atLeast"/>
        <w:ind w:right="-1"/>
      </w:pPr>
      <w:r w:rsidRPr="00C930D4">
        <w:t xml:space="preserve"> </w:t>
      </w:r>
    </w:p>
    <w:p w14:paraId="0C275FC9" w14:textId="77777777" w:rsidR="001C56ED" w:rsidRPr="00C930D4" w:rsidRDefault="00FA2DB9" w:rsidP="00FA2DB9">
      <w:pPr>
        <w:pageBreakBefore/>
        <w:spacing w:line="0" w:lineRule="atLeast"/>
        <w:ind w:right="-1"/>
      </w:pPr>
      <w:r>
        <w:rPr>
          <w:noProof/>
          <w:sz w:val="18"/>
          <w:szCs w:val="18"/>
          <w:lang w:eastAsia="ru-RU"/>
        </w:rPr>
        <w:lastRenderedPageBreak/>
        <w:drawing>
          <wp:inline distT="0" distB="0" distL="0" distR="0" wp14:anchorId="565668C9" wp14:editId="4BFED59D">
            <wp:extent cx="1457325" cy="487680"/>
            <wp:effectExtent l="0" t="0" r="952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001C56ED" w:rsidRPr="00C930D4">
        <w:rPr>
          <w:sz w:val="18"/>
          <w:szCs w:val="18"/>
        </w:rPr>
        <w:t xml:space="preserve"> </w:t>
      </w:r>
    </w:p>
    <w:p w14:paraId="5D925CC3" w14:textId="77777777" w:rsidR="00FA2DB9" w:rsidRDefault="00FA2DB9">
      <w:pPr>
        <w:spacing w:line="0" w:lineRule="atLeast"/>
        <w:ind w:left="4140" w:right="-1"/>
        <w:jc w:val="right"/>
        <w:rPr>
          <w:sz w:val="18"/>
          <w:szCs w:val="18"/>
        </w:rPr>
      </w:pPr>
    </w:p>
    <w:p w14:paraId="52FD8E43" w14:textId="77777777" w:rsidR="00FA2DB9" w:rsidRDefault="00FA2DB9">
      <w:pPr>
        <w:spacing w:line="0" w:lineRule="atLeast"/>
        <w:ind w:left="4140" w:right="-1"/>
        <w:jc w:val="right"/>
        <w:rPr>
          <w:sz w:val="18"/>
          <w:szCs w:val="18"/>
        </w:rPr>
      </w:pPr>
      <w:r>
        <w:rPr>
          <w:sz w:val="18"/>
          <w:szCs w:val="18"/>
        </w:rPr>
        <w:t xml:space="preserve">Приложение № 3 к </w:t>
      </w:r>
    </w:p>
    <w:p w14:paraId="64478FFB" w14:textId="77777777" w:rsidR="009A7DFB" w:rsidRPr="009A7DFB" w:rsidRDefault="001C56ED" w:rsidP="009A7DFB">
      <w:pPr>
        <w:spacing w:line="0" w:lineRule="atLeast"/>
        <w:ind w:left="4140" w:right="-1"/>
        <w:jc w:val="right"/>
        <w:rPr>
          <w:b/>
          <w:sz w:val="18"/>
          <w:szCs w:val="18"/>
        </w:rPr>
      </w:pPr>
      <w:r w:rsidRPr="00C930D4">
        <w:rPr>
          <w:sz w:val="18"/>
          <w:szCs w:val="18"/>
        </w:rPr>
        <w:t xml:space="preserve">Договору </w:t>
      </w:r>
      <w:r w:rsidR="009A7DFB" w:rsidRPr="009A7DFB">
        <w:rPr>
          <w:bCs/>
          <w:sz w:val="18"/>
          <w:szCs w:val="18"/>
        </w:rPr>
        <w:t>обмена электронными документами</w:t>
      </w:r>
    </w:p>
    <w:p w14:paraId="286B82C0" w14:textId="77777777" w:rsidR="001C56ED" w:rsidRPr="00C930D4" w:rsidRDefault="009A7DFB" w:rsidP="009A7DFB">
      <w:pPr>
        <w:spacing w:line="0" w:lineRule="atLeast"/>
        <w:ind w:left="414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001C56ED" w:rsidRPr="00C930D4">
        <w:rPr>
          <w:sz w:val="18"/>
          <w:szCs w:val="18"/>
        </w:rPr>
        <w:t xml:space="preserve"> </w:t>
      </w:r>
    </w:p>
    <w:p w14:paraId="3F83CF2D" w14:textId="77777777" w:rsidR="001C56ED" w:rsidRPr="00C930D4" w:rsidRDefault="001C56ED">
      <w:pPr>
        <w:tabs>
          <w:tab w:val="left" w:pos="0"/>
        </w:tabs>
        <w:spacing w:line="0" w:lineRule="atLeast"/>
        <w:ind w:right="-1"/>
        <w:rPr>
          <w:sz w:val="18"/>
          <w:szCs w:val="18"/>
        </w:rPr>
      </w:pPr>
    </w:p>
    <w:p w14:paraId="3EAFB981" w14:textId="77777777" w:rsidR="001C56ED" w:rsidRPr="00C930D4" w:rsidRDefault="001C56ED">
      <w:pPr>
        <w:tabs>
          <w:tab w:val="left" w:pos="0"/>
        </w:tabs>
        <w:spacing w:line="0" w:lineRule="atLeast"/>
        <w:ind w:right="-1"/>
      </w:pPr>
    </w:p>
    <w:p w14:paraId="766C60A1" w14:textId="77777777" w:rsidR="001C56ED" w:rsidRPr="00C930D4" w:rsidRDefault="001C56ED">
      <w:pPr>
        <w:pStyle w:val="13"/>
        <w:spacing w:line="0" w:lineRule="atLeast"/>
      </w:pPr>
      <w:r w:rsidRPr="00C930D4">
        <w:rPr>
          <w:b/>
          <w:bCs w:val="0"/>
          <w:sz w:val="20"/>
        </w:rPr>
        <w:t>УВЕДОМЛЕНИЕ</w:t>
      </w:r>
    </w:p>
    <w:p w14:paraId="36C3E75E" w14:textId="77777777" w:rsidR="001C56ED" w:rsidRPr="00C930D4" w:rsidRDefault="001C56ED">
      <w:pPr>
        <w:spacing w:line="0" w:lineRule="atLeast"/>
        <w:jc w:val="center"/>
      </w:pPr>
      <w:r w:rsidRPr="00C930D4">
        <w:t>об отмене действия Пары ключей ЭП сотрудника Клиента</w:t>
      </w:r>
    </w:p>
    <w:p w14:paraId="148FC3C3" w14:textId="77777777" w:rsidR="001C56ED" w:rsidRPr="00C930D4" w:rsidRDefault="001C56ED">
      <w:pPr>
        <w:spacing w:line="0" w:lineRule="atLeast"/>
        <w:jc w:val="center"/>
      </w:pPr>
    </w:p>
    <w:p w14:paraId="6A55D5AC" w14:textId="77777777" w:rsidR="001C56ED" w:rsidRPr="00C930D4" w:rsidRDefault="001C56ED">
      <w:pPr>
        <w:pBdr>
          <w:top w:val="none" w:sz="0" w:space="0" w:color="000000"/>
          <w:left w:val="none" w:sz="0" w:space="0" w:color="000000"/>
          <w:bottom w:val="single" w:sz="12" w:space="1" w:color="000000"/>
          <w:right w:val="none" w:sz="0" w:space="0" w:color="000000"/>
        </w:pBdr>
        <w:spacing w:line="0" w:lineRule="atLeast"/>
        <w:ind w:firstLine="567"/>
        <w:jc w:val="both"/>
      </w:pPr>
    </w:p>
    <w:p w14:paraId="79F30C69" w14:textId="77777777" w:rsidR="001C56ED" w:rsidRPr="00C930D4" w:rsidRDefault="001C56ED">
      <w:pPr>
        <w:spacing w:line="0" w:lineRule="atLeast"/>
        <w:jc w:val="center"/>
      </w:pPr>
      <w:r w:rsidRPr="00C930D4">
        <w:rPr>
          <w:vertAlign w:val="superscript"/>
        </w:rPr>
        <w:t>(наименование клиента банка)</w:t>
      </w:r>
    </w:p>
    <w:p w14:paraId="7C300BAE" w14:textId="77777777" w:rsidR="001C56ED" w:rsidRPr="00C930D4" w:rsidRDefault="001C56ED">
      <w:pPr>
        <w:spacing w:line="0" w:lineRule="atLeast"/>
        <w:jc w:val="both"/>
      </w:pPr>
      <w:r w:rsidRPr="00C930D4">
        <w:t>уведомляет Банк о том, что с «____»</w:t>
      </w:r>
      <w:r w:rsidR="00615478" w:rsidRPr="00C930D4">
        <w:t xml:space="preserve"> </w:t>
      </w:r>
      <w:r w:rsidRPr="00C930D4">
        <w:t>_____________20__г. считать недействительным Ключ проверки электронной подписи со следующим идентификатором __________________________________.</w:t>
      </w:r>
    </w:p>
    <w:p w14:paraId="5A3D1602" w14:textId="77777777" w:rsidR="001C56ED" w:rsidRPr="00C930D4" w:rsidRDefault="001C56ED">
      <w:pPr>
        <w:spacing w:line="0" w:lineRule="atLeast"/>
        <w:ind w:firstLine="567"/>
        <w:jc w:val="both"/>
      </w:pPr>
    </w:p>
    <w:p w14:paraId="7482380B" w14:textId="77777777" w:rsidR="001C56ED" w:rsidRPr="00C930D4" w:rsidRDefault="001C56ED">
      <w:pPr>
        <w:pStyle w:val="af2"/>
        <w:spacing w:line="0" w:lineRule="atLeast"/>
      </w:pPr>
      <w:r w:rsidRPr="00C930D4">
        <w:rPr>
          <w:sz w:val="20"/>
        </w:rPr>
        <w:tab/>
        <w:t>Соответствующий ему Ключ электронной подписи утрачивает силу для дальнейшего применения с вышеуказанной даты.</w:t>
      </w:r>
    </w:p>
    <w:p w14:paraId="42ACFEB9" w14:textId="77777777" w:rsidR="001C56ED" w:rsidRPr="00C930D4" w:rsidRDefault="001C56ED">
      <w:pPr>
        <w:pStyle w:val="af2"/>
        <w:spacing w:line="0" w:lineRule="atLeast"/>
        <w:rPr>
          <w:sz w:val="20"/>
        </w:rPr>
      </w:pPr>
    </w:p>
    <w:p w14:paraId="01B4DB73" w14:textId="77777777" w:rsidR="001C56ED" w:rsidRPr="00C930D4" w:rsidRDefault="001C56ED">
      <w:pPr>
        <w:pStyle w:val="af2"/>
        <w:spacing w:line="0" w:lineRule="atLeast"/>
        <w:rPr>
          <w:sz w:val="20"/>
        </w:rPr>
      </w:pPr>
    </w:p>
    <w:p w14:paraId="12536EE5" w14:textId="77777777" w:rsidR="001C56ED" w:rsidRPr="00C930D4" w:rsidRDefault="001C56ED">
      <w:pPr>
        <w:pStyle w:val="22"/>
        <w:spacing w:before="0" w:line="0" w:lineRule="atLeast"/>
        <w:ind w:firstLine="0"/>
      </w:pPr>
      <w:r w:rsidRPr="00C930D4">
        <w:rPr>
          <w:rFonts w:ascii="Times New Roman" w:hAnsi="Times New Roman" w:cs="Times New Roman"/>
          <w:sz w:val="20"/>
          <w:szCs w:val="20"/>
        </w:rPr>
        <w:t>Руководитель _______________________________               _______________________                    ____________________</w:t>
      </w:r>
    </w:p>
    <w:p w14:paraId="25D20FCD" w14:textId="77777777" w:rsidR="001C56ED" w:rsidRPr="00C930D4" w:rsidRDefault="001C56ED">
      <w:pPr>
        <w:pStyle w:val="22"/>
        <w:spacing w:before="0" w:line="0" w:lineRule="atLeast"/>
      </w:pPr>
      <w:r w:rsidRPr="00C930D4">
        <w:rPr>
          <w:rFonts w:ascii="Times New Roman" w:eastAsia="Times New Roman" w:hAnsi="Times New Roman" w:cs="Times New Roman"/>
          <w:sz w:val="20"/>
          <w:szCs w:val="20"/>
          <w:vertAlign w:val="superscript"/>
        </w:rPr>
        <w:t xml:space="preserve">                        </w:t>
      </w:r>
      <w:r w:rsidR="00615478" w:rsidRPr="00C930D4">
        <w:rPr>
          <w:rFonts w:ascii="Times New Roman" w:eastAsia="Times New Roman" w:hAnsi="Times New Roman" w:cs="Times New Roman"/>
          <w:sz w:val="20"/>
          <w:szCs w:val="20"/>
          <w:vertAlign w:val="superscript"/>
        </w:rPr>
        <w:t xml:space="preserve"> </w:t>
      </w:r>
      <w:r w:rsidRPr="00C930D4">
        <w:rPr>
          <w:rFonts w:ascii="Times New Roman" w:eastAsia="Times New Roman" w:hAnsi="Times New Roman" w:cs="Times New Roman"/>
          <w:sz w:val="20"/>
          <w:szCs w:val="20"/>
          <w:vertAlign w:val="superscript"/>
        </w:rPr>
        <w:t xml:space="preserve"> </w:t>
      </w:r>
      <w:r w:rsidRPr="00C930D4">
        <w:rPr>
          <w:rFonts w:ascii="Times New Roman" w:hAnsi="Times New Roman" w:cs="Times New Roman"/>
          <w:sz w:val="20"/>
          <w:szCs w:val="20"/>
          <w:vertAlign w:val="superscript"/>
        </w:rPr>
        <w:t xml:space="preserve">(наименование клиента </w:t>
      </w:r>
      <w:proofErr w:type="gramStart"/>
      <w:r w:rsidRPr="00C930D4">
        <w:rPr>
          <w:rFonts w:ascii="Times New Roman" w:hAnsi="Times New Roman" w:cs="Times New Roman"/>
          <w:sz w:val="20"/>
          <w:szCs w:val="20"/>
          <w:vertAlign w:val="superscript"/>
        </w:rPr>
        <w:t xml:space="preserve">банка)   </w:t>
      </w:r>
      <w:proofErr w:type="gramEnd"/>
      <w:r w:rsidRPr="00C930D4">
        <w:rPr>
          <w:rFonts w:ascii="Times New Roman" w:hAnsi="Times New Roman" w:cs="Times New Roman"/>
          <w:sz w:val="20"/>
          <w:szCs w:val="20"/>
          <w:vertAlign w:val="superscript"/>
        </w:rPr>
        <w:t xml:space="preserve">                                                                         ( ФИО руководителя)                                                                    (подпись)</w:t>
      </w:r>
    </w:p>
    <w:p w14:paraId="06B4F654" w14:textId="77777777" w:rsidR="001C56ED" w:rsidRPr="00C930D4" w:rsidRDefault="001C56ED">
      <w:pPr>
        <w:pStyle w:val="22"/>
        <w:spacing w:before="0" w:line="0" w:lineRule="atLeast"/>
      </w:pPr>
      <w:r w:rsidRPr="00C930D4">
        <w:rPr>
          <w:rFonts w:ascii="Times New Roman" w:eastAsia="Times New Roman" w:hAnsi="Times New Roman" w:cs="Times New Roman"/>
          <w:sz w:val="20"/>
          <w:szCs w:val="20"/>
          <w:vertAlign w:val="superscript"/>
        </w:rPr>
        <w:t xml:space="preserve">                                                                                                                   </w:t>
      </w:r>
      <w:r w:rsidRPr="00C930D4">
        <w:rPr>
          <w:rFonts w:ascii="Times New Roman" w:eastAsia="Times New Roman" w:hAnsi="Times New Roman" w:cs="Times New Roman"/>
          <w:sz w:val="20"/>
          <w:szCs w:val="20"/>
        </w:rPr>
        <w:t xml:space="preserve">                                                                                                         </w:t>
      </w:r>
      <w:r w:rsidRPr="00C930D4">
        <w:rPr>
          <w:rFonts w:ascii="Times New Roman" w:hAnsi="Times New Roman" w:cs="Times New Roman"/>
          <w:sz w:val="20"/>
          <w:szCs w:val="20"/>
        </w:rPr>
        <w:t>М.П.</w:t>
      </w:r>
    </w:p>
    <w:p w14:paraId="675AB999" w14:textId="77777777" w:rsidR="001C56ED" w:rsidRPr="00C930D4" w:rsidRDefault="001C56ED">
      <w:pPr>
        <w:pStyle w:val="af2"/>
        <w:spacing w:line="0" w:lineRule="atLeast"/>
        <w:rPr>
          <w:sz w:val="20"/>
        </w:rPr>
      </w:pPr>
    </w:p>
    <w:p w14:paraId="1E8F0E8E" w14:textId="77777777" w:rsidR="009A7DFB" w:rsidRPr="00C930D4" w:rsidRDefault="009A7DFB" w:rsidP="009A7DFB">
      <w:pPr>
        <w:pageBreakBefore/>
        <w:spacing w:line="0" w:lineRule="atLeast"/>
        <w:ind w:right="-1"/>
      </w:pPr>
      <w:r>
        <w:rPr>
          <w:noProof/>
          <w:sz w:val="18"/>
          <w:szCs w:val="18"/>
          <w:lang w:eastAsia="ru-RU"/>
        </w:rPr>
        <w:lastRenderedPageBreak/>
        <w:drawing>
          <wp:inline distT="0" distB="0" distL="0" distR="0" wp14:anchorId="0A55C5C6" wp14:editId="1790F953">
            <wp:extent cx="1457325" cy="487680"/>
            <wp:effectExtent l="0" t="0" r="952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Pr="00C930D4">
        <w:rPr>
          <w:sz w:val="18"/>
          <w:szCs w:val="18"/>
        </w:rPr>
        <w:t xml:space="preserve"> </w:t>
      </w:r>
    </w:p>
    <w:p w14:paraId="712E2D9B" w14:textId="77777777" w:rsidR="009A7DFB" w:rsidRDefault="009A7DFB" w:rsidP="009A7DFB">
      <w:pPr>
        <w:spacing w:line="0" w:lineRule="atLeast"/>
        <w:ind w:left="4140" w:right="-1"/>
        <w:jc w:val="right"/>
        <w:rPr>
          <w:sz w:val="18"/>
          <w:szCs w:val="18"/>
        </w:rPr>
      </w:pPr>
    </w:p>
    <w:p w14:paraId="13989337" w14:textId="77777777" w:rsidR="009A7DFB" w:rsidRDefault="009A7DFB" w:rsidP="009A7DFB">
      <w:pPr>
        <w:spacing w:line="0" w:lineRule="atLeast"/>
        <w:ind w:left="4140" w:right="-1"/>
        <w:jc w:val="right"/>
        <w:rPr>
          <w:sz w:val="18"/>
          <w:szCs w:val="18"/>
        </w:rPr>
      </w:pPr>
      <w:r>
        <w:rPr>
          <w:sz w:val="18"/>
          <w:szCs w:val="18"/>
        </w:rPr>
        <w:t xml:space="preserve">Приложение № 4 к </w:t>
      </w:r>
    </w:p>
    <w:p w14:paraId="5F545ADA"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422E4E0A" w14:textId="77777777" w:rsidR="009A7DFB" w:rsidRPr="00C930D4" w:rsidRDefault="009A7DFB" w:rsidP="009A7DFB">
      <w:pPr>
        <w:spacing w:line="0" w:lineRule="atLeast"/>
        <w:ind w:left="414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05749E3E" w14:textId="77777777" w:rsidR="001C56ED" w:rsidRPr="00C930D4" w:rsidRDefault="001C56ED">
      <w:pPr>
        <w:spacing w:line="0" w:lineRule="atLeast"/>
        <w:ind w:left="3960"/>
        <w:jc w:val="right"/>
      </w:pPr>
    </w:p>
    <w:p w14:paraId="65E7645F" w14:textId="77777777" w:rsidR="001C56ED" w:rsidRPr="00C930D4" w:rsidRDefault="001C56ED">
      <w:pPr>
        <w:spacing w:line="0" w:lineRule="atLeast"/>
        <w:jc w:val="right"/>
        <w:rPr>
          <w:bCs/>
          <w:color w:val="000000"/>
          <w:sz w:val="18"/>
          <w:szCs w:val="18"/>
        </w:rPr>
      </w:pPr>
    </w:p>
    <w:p w14:paraId="79028506" w14:textId="77777777" w:rsidR="001C56ED" w:rsidRPr="00C930D4" w:rsidRDefault="001C56ED">
      <w:pPr>
        <w:shd w:val="clear" w:color="auto" w:fill="FFFFFF"/>
        <w:spacing w:line="0" w:lineRule="atLeast"/>
        <w:ind w:right="10"/>
        <w:jc w:val="center"/>
        <w:rPr>
          <w:b/>
          <w:bCs/>
          <w:color w:val="000000"/>
        </w:rPr>
      </w:pPr>
    </w:p>
    <w:p w14:paraId="70B62253" w14:textId="77777777" w:rsidR="001C56ED" w:rsidRPr="00C930D4" w:rsidRDefault="001C56ED">
      <w:pPr>
        <w:shd w:val="clear" w:color="auto" w:fill="FFFFFF"/>
        <w:spacing w:line="0" w:lineRule="atLeast"/>
        <w:ind w:right="10"/>
        <w:jc w:val="center"/>
        <w:rPr>
          <w:b/>
          <w:color w:val="000000"/>
        </w:rPr>
      </w:pPr>
    </w:p>
    <w:p w14:paraId="164FC0C4" w14:textId="77777777" w:rsidR="001C56ED" w:rsidRPr="00C930D4" w:rsidRDefault="001C56ED">
      <w:pPr>
        <w:shd w:val="clear" w:color="auto" w:fill="FFFFFF"/>
        <w:spacing w:line="0" w:lineRule="atLeast"/>
        <w:ind w:right="10"/>
        <w:jc w:val="center"/>
      </w:pPr>
      <w:r w:rsidRPr="00C930D4">
        <w:rPr>
          <w:b/>
          <w:color w:val="000000"/>
        </w:rPr>
        <w:t>АКТ № ____</w:t>
      </w:r>
    </w:p>
    <w:p w14:paraId="0CA2E75D" w14:textId="77777777" w:rsidR="001C56ED" w:rsidRPr="00C930D4" w:rsidRDefault="00DE5C95">
      <w:pPr>
        <w:shd w:val="clear" w:color="auto" w:fill="FFFFFF"/>
        <w:spacing w:line="0" w:lineRule="atLeast"/>
        <w:ind w:right="10"/>
        <w:jc w:val="center"/>
      </w:pPr>
      <w:r w:rsidRPr="00497AB5">
        <w:rPr>
          <w:b/>
          <w:color w:val="000000"/>
        </w:rPr>
        <w:t>п</w:t>
      </w:r>
      <w:r w:rsidR="001C56ED" w:rsidRPr="00497AB5">
        <w:rPr>
          <w:b/>
          <w:color w:val="000000"/>
        </w:rPr>
        <w:t>ередачи</w:t>
      </w:r>
      <w:r w:rsidRPr="00497AB5">
        <w:rPr>
          <w:b/>
          <w:color w:val="000000"/>
        </w:rPr>
        <w:t xml:space="preserve"> аппаратных средств усиленной ЭП</w:t>
      </w:r>
      <w:r w:rsidR="001C56ED" w:rsidRPr="00DE5C95">
        <w:rPr>
          <w:b/>
          <w:color w:val="000000"/>
          <w:highlight w:val="yellow"/>
        </w:rPr>
        <w:t xml:space="preserve"> </w:t>
      </w:r>
    </w:p>
    <w:p w14:paraId="60928B30" w14:textId="77777777" w:rsidR="001C56ED" w:rsidRPr="00C930D4" w:rsidRDefault="001C56ED">
      <w:pPr>
        <w:shd w:val="clear" w:color="auto" w:fill="FFFFFF"/>
        <w:spacing w:line="0" w:lineRule="atLeast"/>
        <w:ind w:right="10"/>
        <w:jc w:val="center"/>
        <w:rPr>
          <w:b/>
          <w:color w:val="000000"/>
        </w:rPr>
      </w:pPr>
    </w:p>
    <w:p w14:paraId="70F29750" w14:textId="77777777" w:rsidR="001C56ED" w:rsidRPr="00C930D4" w:rsidRDefault="001C56ED">
      <w:pPr>
        <w:autoSpaceDE w:val="0"/>
        <w:spacing w:after="120" w:line="0" w:lineRule="atLeast"/>
        <w:ind w:right="21"/>
        <w:jc w:val="both"/>
      </w:pPr>
      <w:r w:rsidRPr="00C930D4">
        <w:t xml:space="preserve">Общество с ограниченной ответственностью Коммерческий банк «Столичный Кредит», именуемое в дальнейшем «Банк», в лице </w:t>
      </w:r>
      <w:r w:rsidR="00C6228B" w:rsidRPr="00C930D4">
        <w:t xml:space="preserve">  </w:t>
      </w:r>
      <w:r w:rsidR="00C6228B" w:rsidRPr="00C930D4">
        <w:rPr>
          <w:u w:val="single"/>
        </w:rPr>
        <w:t xml:space="preserve">                                                                                                                                                                              </w:t>
      </w:r>
      <w:r w:rsidRPr="00C930D4">
        <w:rPr>
          <w:color w:val="000000"/>
        </w:rPr>
        <w:t xml:space="preserve"> с одной стороны, и ___________________________________________________________________, именуемо</w:t>
      </w:r>
      <w:r w:rsidR="004469F1" w:rsidRPr="00C930D4">
        <w:rPr>
          <w:color w:val="000000"/>
        </w:rPr>
        <w:t xml:space="preserve">е в дальнейшем «Клиент», в лице </w:t>
      </w:r>
      <w:r w:rsidRPr="00C930D4">
        <w:rPr>
          <w:color w:val="000000"/>
        </w:rPr>
        <w:t>___________________________________________</w:t>
      </w:r>
      <w:r w:rsidR="004469F1" w:rsidRPr="00C930D4">
        <w:rPr>
          <w:color w:val="000000"/>
        </w:rPr>
        <w:t>_________________</w:t>
      </w:r>
      <w:r w:rsidRPr="00C930D4">
        <w:rPr>
          <w:color w:val="000000"/>
        </w:rPr>
        <w:t>, действующего(ей) на основании ____________________________, с другой стороны, вместе в дальнейшем именуемые «Стороны», принимая во внимание Договор оказания услуг электронного банкинга в системе «iBank 2», составили настоящий акт о том, что Банком надлежаще передан, а Клиентом  получен носитель Рег. № _______________ со следующими программными средствами:</w:t>
      </w:r>
    </w:p>
    <w:p w14:paraId="25A3C0F7" w14:textId="77777777" w:rsidR="001C56ED" w:rsidRPr="00C930D4" w:rsidRDefault="001C56ED">
      <w:pPr>
        <w:shd w:val="clear" w:color="auto" w:fill="FFFFFF"/>
        <w:tabs>
          <w:tab w:val="left" w:leader="underscore" w:pos="730"/>
          <w:tab w:val="left" w:leader="underscore" w:pos="1651"/>
          <w:tab w:val="left" w:leader="underscore" w:pos="3178"/>
        </w:tabs>
        <w:spacing w:after="120" w:line="0" w:lineRule="atLeast"/>
        <w:ind w:right="21"/>
        <w:jc w:val="both"/>
      </w:pPr>
      <w:r w:rsidRPr="00C930D4">
        <w:rPr>
          <w:color w:val="000000"/>
        </w:rPr>
        <w:t>Банком</w:t>
      </w:r>
      <w:r w:rsidR="00A86228" w:rsidRPr="00C930D4">
        <w:rPr>
          <w:color w:val="000000"/>
        </w:rPr>
        <w:t xml:space="preserve"> надлежаще переданы, а Клиентом</w:t>
      </w:r>
      <w:r w:rsidRPr="00C930D4">
        <w:rPr>
          <w:color w:val="000000"/>
        </w:rPr>
        <w:t> получены со следующие аппаратные средства усиленной ЭП:</w:t>
      </w:r>
    </w:p>
    <w:p w14:paraId="162E8299" w14:textId="77777777" w:rsidR="00DE5C95" w:rsidRDefault="001C56ED">
      <w:pPr>
        <w:autoSpaceDE w:val="0"/>
        <w:spacing w:after="120" w:line="0" w:lineRule="atLeast"/>
        <w:ind w:right="21"/>
        <w:jc w:val="both"/>
        <w:rPr>
          <w:color w:val="000000"/>
        </w:rPr>
      </w:pPr>
      <w:r w:rsidRPr="00F64615">
        <w:rPr>
          <w:color w:val="000000"/>
        </w:rPr>
        <w:t>USB-</w:t>
      </w:r>
      <w:proofErr w:type="spellStart"/>
      <w:r w:rsidRPr="00F64615">
        <w:rPr>
          <w:color w:val="000000"/>
        </w:rPr>
        <w:t>токен</w:t>
      </w:r>
      <w:proofErr w:type="spellEnd"/>
      <w:r w:rsidRPr="00F64615">
        <w:rPr>
          <w:color w:val="000000"/>
        </w:rPr>
        <w:t xml:space="preserve"> «</w:t>
      </w:r>
      <w:proofErr w:type="spellStart"/>
      <w:r w:rsidR="00F64615">
        <w:rPr>
          <w:color w:val="000000"/>
        </w:rPr>
        <w:t>Рутокен</w:t>
      </w:r>
      <w:proofErr w:type="spellEnd"/>
      <w:r w:rsidR="00F64615">
        <w:rPr>
          <w:color w:val="000000"/>
        </w:rPr>
        <w:t xml:space="preserve"> ЭЦП 2.0</w:t>
      </w:r>
      <w:r w:rsidRPr="00F64615">
        <w:rPr>
          <w:color w:val="000000"/>
        </w:rPr>
        <w:t xml:space="preserve">» </w:t>
      </w:r>
    </w:p>
    <w:p w14:paraId="1154EA45" w14:textId="77777777" w:rsidR="001C56ED" w:rsidRPr="00C930D4" w:rsidRDefault="00DE5C95">
      <w:pPr>
        <w:autoSpaceDE w:val="0"/>
        <w:spacing w:after="120" w:line="0" w:lineRule="atLeast"/>
        <w:ind w:right="21"/>
        <w:jc w:val="both"/>
      </w:pPr>
      <w:r>
        <w:rPr>
          <w:color w:val="000000"/>
        </w:rPr>
        <w:t>С</w:t>
      </w:r>
      <w:r w:rsidR="001C56ED" w:rsidRPr="00C930D4">
        <w:rPr>
          <w:color w:val="000000"/>
        </w:rPr>
        <w:t xml:space="preserve"> момента подписания Сторонами настоящего акта Банк считается исполнившим свои обязательства по передаче необходимых для работы Клиента средств в полном объеме.</w:t>
      </w:r>
    </w:p>
    <w:p w14:paraId="01AC25DF" w14:textId="77777777" w:rsidR="001C56ED" w:rsidRPr="00C930D4" w:rsidRDefault="001C56ED">
      <w:pPr>
        <w:autoSpaceDE w:val="0"/>
        <w:spacing w:after="120" w:line="0" w:lineRule="atLeast"/>
        <w:ind w:right="21"/>
        <w:jc w:val="both"/>
      </w:pPr>
      <w:r w:rsidRPr="00C930D4">
        <w:rPr>
          <w:color w:val="000000"/>
        </w:rPr>
        <w:t>Настоящий акт составлен в двух экземплярах, имеющих равную юридическую силу, по одному экземпляру для каждой из Сторон.</w:t>
      </w:r>
    </w:p>
    <w:p w14:paraId="44359675" w14:textId="77777777" w:rsidR="001C56ED" w:rsidRPr="00C930D4" w:rsidRDefault="001C56ED">
      <w:pPr>
        <w:autoSpaceDE w:val="0"/>
        <w:spacing w:after="120" w:line="0" w:lineRule="atLeast"/>
        <w:ind w:right="21"/>
        <w:jc w:val="both"/>
        <w:rPr>
          <w:color w:val="000000"/>
        </w:rPr>
      </w:pPr>
    </w:p>
    <w:p w14:paraId="56D9D40E" w14:textId="77777777" w:rsidR="001C56ED" w:rsidRPr="00C930D4" w:rsidRDefault="001C56ED">
      <w:pPr>
        <w:autoSpaceDE w:val="0"/>
        <w:spacing w:after="120" w:line="0" w:lineRule="atLeast"/>
        <w:ind w:right="21"/>
        <w:jc w:val="both"/>
        <w:rPr>
          <w:color w:val="000000"/>
        </w:rPr>
      </w:pPr>
    </w:p>
    <w:p w14:paraId="7DA90DD9" w14:textId="77777777" w:rsidR="001C56ED" w:rsidRPr="00C930D4" w:rsidRDefault="001C56ED">
      <w:pPr>
        <w:autoSpaceDE w:val="0"/>
        <w:spacing w:after="120" w:line="0" w:lineRule="atLeast"/>
        <w:ind w:right="21"/>
        <w:jc w:val="both"/>
        <w:rPr>
          <w:color w:val="000000"/>
        </w:rPr>
      </w:pPr>
    </w:p>
    <w:tbl>
      <w:tblPr>
        <w:tblW w:w="0" w:type="auto"/>
        <w:tblLayout w:type="fixed"/>
        <w:tblLook w:val="0000" w:firstRow="0" w:lastRow="0" w:firstColumn="0" w:lastColumn="0" w:noHBand="0" w:noVBand="0"/>
      </w:tblPr>
      <w:tblGrid>
        <w:gridCol w:w="5156"/>
        <w:gridCol w:w="5157"/>
      </w:tblGrid>
      <w:tr w:rsidR="001C56ED" w:rsidRPr="00C930D4" w14:paraId="5DF21446" w14:textId="77777777">
        <w:trPr>
          <w:trHeight w:val="305"/>
        </w:trPr>
        <w:tc>
          <w:tcPr>
            <w:tcW w:w="5156" w:type="dxa"/>
            <w:shd w:val="clear" w:color="auto" w:fill="auto"/>
          </w:tcPr>
          <w:p w14:paraId="59854C32" w14:textId="77777777" w:rsidR="001C56ED" w:rsidRPr="00C930D4" w:rsidRDefault="001C56ED">
            <w:pPr>
              <w:spacing w:line="0" w:lineRule="atLeast"/>
              <w:jc w:val="center"/>
            </w:pPr>
            <w:r w:rsidRPr="00C930D4">
              <w:rPr>
                <w:b/>
                <w:color w:val="000000"/>
              </w:rPr>
              <w:t>БАНК</w:t>
            </w:r>
          </w:p>
        </w:tc>
        <w:tc>
          <w:tcPr>
            <w:tcW w:w="5157" w:type="dxa"/>
            <w:shd w:val="clear" w:color="auto" w:fill="auto"/>
          </w:tcPr>
          <w:p w14:paraId="69C8F87F" w14:textId="77777777" w:rsidR="001C56ED" w:rsidRPr="00C930D4" w:rsidRDefault="001C56ED">
            <w:pPr>
              <w:spacing w:line="0" w:lineRule="atLeast"/>
              <w:jc w:val="center"/>
            </w:pPr>
            <w:r w:rsidRPr="00C930D4">
              <w:rPr>
                <w:b/>
                <w:color w:val="000000"/>
              </w:rPr>
              <w:t>КЛИЕНТ</w:t>
            </w:r>
          </w:p>
        </w:tc>
      </w:tr>
      <w:tr w:rsidR="001C56ED" w:rsidRPr="00C930D4" w14:paraId="57DB2D8E" w14:textId="77777777">
        <w:trPr>
          <w:trHeight w:val="1108"/>
        </w:trPr>
        <w:tc>
          <w:tcPr>
            <w:tcW w:w="5156" w:type="dxa"/>
            <w:shd w:val="clear" w:color="auto" w:fill="auto"/>
          </w:tcPr>
          <w:p w14:paraId="2B00B01A" w14:textId="77777777" w:rsidR="001C56ED" w:rsidRPr="00C930D4" w:rsidRDefault="001C56ED">
            <w:pPr>
              <w:spacing w:line="0" w:lineRule="atLeast"/>
              <w:jc w:val="center"/>
            </w:pPr>
            <w:r w:rsidRPr="00C930D4">
              <w:rPr>
                <w:color w:val="000000"/>
              </w:rPr>
              <w:t>___________________________________</w:t>
            </w:r>
          </w:p>
          <w:p w14:paraId="547093C9" w14:textId="77777777" w:rsidR="001C56ED" w:rsidRPr="00C930D4" w:rsidRDefault="001C56ED">
            <w:pPr>
              <w:spacing w:line="0" w:lineRule="atLeast"/>
              <w:jc w:val="center"/>
            </w:pPr>
            <w:r w:rsidRPr="00C930D4">
              <w:rPr>
                <w:color w:val="000000"/>
              </w:rPr>
              <w:t>(Ф.И.О., подпись)</w:t>
            </w:r>
          </w:p>
          <w:p w14:paraId="7DE264A7" w14:textId="77777777" w:rsidR="001C56ED" w:rsidRPr="00C930D4" w:rsidRDefault="001C56ED">
            <w:pPr>
              <w:spacing w:line="0" w:lineRule="atLeast"/>
              <w:rPr>
                <w:color w:val="000000"/>
              </w:rPr>
            </w:pPr>
          </w:p>
          <w:p w14:paraId="713C4450" w14:textId="77777777" w:rsidR="001C56ED" w:rsidRPr="00C930D4" w:rsidRDefault="001C56ED">
            <w:pPr>
              <w:spacing w:line="0" w:lineRule="atLeast"/>
              <w:jc w:val="center"/>
            </w:pPr>
            <w:r w:rsidRPr="00C930D4">
              <w:rPr>
                <w:color w:val="000000"/>
              </w:rPr>
              <w:t>М. П.</w:t>
            </w:r>
          </w:p>
        </w:tc>
        <w:tc>
          <w:tcPr>
            <w:tcW w:w="5157" w:type="dxa"/>
            <w:shd w:val="clear" w:color="auto" w:fill="auto"/>
          </w:tcPr>
          <w:p w14:paraId="3015B5C3" w14:textId="77777777" w:rsidR="001C56ED" w:rsidRPr="00C930D4" w:rsidRDefault="001C56ED">
            <w:pPr>
              <w:spacing w:line="0" w:lineRule="atLeast"/>
              <w:jc w:val="center"/>
            </w:pPr>
            <w:r w:rsidRPr="00C930D4">
              <w:rPr>
                <w:color w:val="000000"/>
              </w:rPr>
              <w:t>___________________________________</w:t>
            </w:r>
          </w:p>
          <w:p w14:paraId="4BEAC7B1" w14:textId="77777777" w:rsidR="001C56ED" w:rsidRPr="00C930D4" w:rsidRDefault="001C56ED">
            <w:pPr>
              <w:spacing w:line="0" w:lineRule="atLeast"/>
              <w:jc w:val="center"/>
            </w:pPr>
            <w:r w:rsidRPr="00C930D4">
              <w:rPr>
                <w:color w:val="000000"/>
              </w:rPr>
              <w:t>(Ф.И.О., подпись)</w:t>
            </w:r>
          </w:p>
          <w:p w14:paraId="08FBA094" w14:textId="77777777" w:rsidR="001C56ED" w:rsidRPr="00C930D4" w:rsidRDefault="001C56ED">
            <w:pPr>
              <w:spacing w:line="0" w:lineRule="atLeast"/>
              <w:rPr>
                <w:color w:val="000000"/>
              </w:rPr>
            </w:pPr>
          </w:p>
          <w:p w14:paraId="384C07FC" w14:textId="77777777" w:rsidR="001C56ED" w:rsidRPr="00C930D4" w:rsidRDefault="001C56ED">
            <w:pPr>
              <w:spacing w:line="0" w:lineRule="atLeast"/>
              <w:jc w:val="center"/>
            </w:pPr>
            <w:r w:rsidRPr="00C930D4">
              <w:rPr>
                <w:color w:val="000000"/>
              </w:rPr>
              <w:t>М. П.</w:t>
            </w:r>
          </w:p>
        </w:tc>
      </w:tr>
      <w:tr w:rsidR="001C56ED" w:rsidRPr="00C930D4" w14:paraId="162CFB87" w14:textId="77777777">
        <w:trPr>
          <w:trHeight w:val="1108"/>
        </w:trPr>
        <w:tc>
          <w:tcPr>
            <w:tcW w:w="5156" w:type="dxa"/>
            <w:shd w:val="clear" w:color="auto" w:fill="auto"/>
          </w:tcPr>
          <w:p w14:paraId="0E6F86B7" w14:textId="77777777" w:rsidR="001C56ED" w:rsidRPr="00C930D4" w:rsidRDefault="001C56ED">
            <w:pPr>
              <w:snapToGrid w:val="0"/>
              <w:spacing w:line="0" w:lineRule="atLeast"/>
              <w:jc w:val="center"/>
              <w:rPr>
                <w:color w:val="000000"/>
              </w:rPr>
            </w:pPr>
          </w:p>
        </w:tc>
        <w:tc>
          <w:tcPr>
            <w:tcW w:w="5157" w:type="dxa"/>
            <w:shd w:val="clear" w:color="auto" w:fill="auto"/>
          </w:tcPr>
          <w:p w14:paraId="678FE40F" w14:textId="77777777" w:rsidR="001C56ED" w:rsidRPr="00C930D4" w:rsidRDefault="001C56ED">
            <w:pPr>
              <w:snapToGrid w:val="0"/>
              <w:spacing w:line="0" w:lineRule="atLeast"/>
              <w:jc w:val="center"/>
              <w:rPr>
                <w:color w:val="000000"/>
              </w:rPr>
            </w:pPr>
          </w:p>
        </w:tc>
      </w:tr>
    </w:tbl>
    <w:p w14:paraId="56BA28FB" w14:textId="77777777" w:rsidR="001C56ED" w:rsidRPr="00C930D4" w:rsidRDefault="001C56ED">
      <w:pPr>
        <w:autoSpaceDE w:val="0"/>
        <w:spacing w:after="120" w:line="0" w:lineRule="atLeast"/>
        <w:ind w:right="21"/>
        <w:jc w:val="both"/>
        <w:rPr>
          <w:color w:val="000000"/>
        </w:rPr>
      </w:pPr>
    </w:p>
    <w:p w14:paraId="3EC31534" w14:textId="77777777" w:rsidR="009A7DFB" w:rsidRPr="00C930D4" w:rsidRDefault="009A7DFB" w:rsidP="009A7DFB">
      <w:pPr>
        <w:pageBreakBefore/>
        <w:spacing w:line="0" w:lineRule="atLeast"/>
        <w:ind w:right="-1"/>
      </w:pPr>
      <w:r>
        <w:rPr>
          <w:noProof/>
          <w:sz w:val="18"/>
          <w:szCs w:val="18"/>
          <w:lang w:eastAsia="ru-RU"/>
        </w:rPr>
        <w:lastRenderedPageBreak/>
        <w:drawing>
          <wp:inline distT="0" distB="0" distL="0" distR="0" wp14:anchorId="2FB9A811" wp14:editId="00714F86">
            <wp:extent cx="1457325" cy="487680"/>
            <wp:effectExtent l="0" t="0" r="952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Pr="00C930D4">
        <w:rPr>
          <w:sz w:val="18"/>
          <w:szCs w:val="18"/>
        </w:rPr>
        <w:t xml:space="preserve"> </w:t>
      </w:r>
    </w:p>
    <w:p w14:paraId="5D113492" w14:textId="77777777" w:rsidR="009A7DFB" w:rsidRDefault="009A7DFB" w:rsidP="009A7DFB">
      <w:pPr>
        <w:spacing w:line="0" w:lineRule="atLeast"/>
        <w:ind w:left="4140" w:right="-1"/>
        <w:jc w:val="right"/>
        <w:rPr>
          <w:sz w:val="18"/>
          <w:szCs w:val="18"/>
        </w:rPr>
      </w:pPr>
    </w:p>
    <w:p w14:paraId="781AA638" w14:textId="77777777" w:rsidR="009A7DFB" w:rsidRDefault="009A7DFB" w:rsidP="009A7DFB">
      <w:pPr>
        <w:spacing w:line="0" w:lineRule="atLeast"/>
        <w:ind w:left="4140" w:right="-1"/>
        <w:jc w:val="right"/>
        <w:rPr>
          <w:sz w:val="18"/>
          <w:szCs w:val="18"/>
        </w:rPr>
      </w:pPr>
      <w:r>
        <w:rPr>
          <w:sz w:val="18"/>
          <w:szCs w:val="18"/>
        </w:rPr>
        <w:t xml:space="preserve">Приложение № 5 к </w:t>
      </w:r>
    </w:p>
    <w:p w14:paraId="3167A2BD"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6FDAF1D1" w14:textId="77777777" w:rsidR="009A7DFB" w:rsidRPr="00C930D4" w:rsidRDefault="009A7DFB" w:rsidP="009A7DFB">
      <w:pPr>
        <w:spacing w:line="0" w:lineRule="atLeast"/>
        <w:ind w:left="414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3D7BD1DE" w14:textId="77777777" w:rsidR="001C56ED" w:rsidRPr="00C930D4" w:rsidRDefault="001C56ED">
      <w:pPr>
        <w:tabs>
          <w:tab w:val="left" w:pos="0"/>
        </w:tabs>
        <w:spacing w:line="0" w:lineRule="atLeast"/>
        <w:rPr>
          <w:color w:val="000000"/>
        </w:rPr>
      </w:pPr>
    </w:p>
    <w:p w14:paraId="522EFDB3" w14:textId="77777777" w:rsidR="001C56ED" w:rsidRPr="00C930D4" w:rsidRDefault="001C56ED">
      <w:pPr>
        <w:spacing w:line="0" w:lineRule="atLeast"/>
        <w:rPr>
          <w:color w:val="000000"/>
        </w:rPr>
      </w:pPr>
    </w:p>
    <w:p w14:paraId="6FC7A3E0" w14:textId="77777777" w:rsidR="001C56ED" w:rsidRPr="00C930D4" w:rsidRDefault="001C56ED">
      <w:pPr>
        <w:pStyle w:val="WW-Title"/>
        <w:spacing w:line="0" w:lineRule="atLeast"/>
      </w:pPr>
      <w:r w:rsidRPr="00C930D4">
        <w:rPr>
          <w:rFonts w:ascii="Times New Roman" w:eastAsia="Times New Roman" w:hAnsi="Times New Roman" w:cs="Times New Roman"/>
          <w:b/>
          <w:bCs/>
          <w:color w:val="000000"/>
          <w:sz w:val="20"/>
          <w:szCs w:val="20"/>
        </w:rPr>
        <w:t>УВЕДОМЛЕНИЕ</w:t>
      </w:r>
    </w:p>
    <w:p w14:paraId="58E6BF23" w14:textId="77777777" w:rsidR="001C56ED" w:rsidRPr="00C930D4" w:rsidRDefault="001C56ED">
      <w:pPr>
        <w:spacing w:line="0" w:lineRule="atLeast"/>
        <w:jc w:val="center"/>
      </w:pPr>
      <w:r w:rsidRPr="00C930D4">
        <w:rPr>
          <w:color w:val="000000"/>
        </w:rPr>
        <w:t xml:space="preserve">об отмене действия Средства подтверждения </w:t>
      </w:r>
    </w:p>
    <w:p w14:paraId="273F77CF" w14:textId="77777777" w:rsidR="001C56ED" w:rsidRPr="00C930D4" w:rsidRDefault="001C56ED">
      <w:pPr>
        <w:spacing w:line="0" w:lineRule="atLeast"/>
        <w:rPr>
          <w:color w:val="000000"/>
        </w:rPr>
      </w:pPr>
    </w:p>
    <w:p w14:paraId="48E40EB9" w14:textId="77777777" w:rsidR="001C56ED" w:rsidRPr="00C930D4" w:rsidRDefault="001C56ED">
      <w:pPr>
        <w:pBdr>
          <w:top w:val="none" w:sz="0" w:space="0" w:color="000000"/>
          <w:left w:val="none" w:sz="0" w:space="0" w:color="000000"/>
          <w:bottom w:val="single" w:sz="8" w:space="1" w:color="000000"/>
          <w:right w:val="none" w:sz="0" w:space="0" w:color="000000"/>
        </w:pBdr>
        <w:spacing w:line="0" w:lineRule="atLeast"/>
        <w:ind w:firstLine="567"/>
        <w:jc w:val="both"/>
        <w:rPr>
          <w:color w:val="000000"/>
        </w:rPr>
      </w:pPr>
    </w:p>
    <w:p w14:paraId="7015B6D5" w14:textId="77777777" w:rsidR="00615478" w:rsidRPr="00C930D4" w:rsidRDefault="00615478">
      <w:pPr>
        <w:spacing w:line="0" w:lineRule="atLeast"/>
        <w:jc w:val="center"/>
        <w:rPr>
          <w:color w:val="000000"/>
          <w:position w:val="6"/>
          <w:sz w:val="16"/>
          <w:szCs w:val="16"/>
        </w:rPr>
      </w:pPr>
    </w:p>
    <w:p w14:paraId="0C13EB3D" w14:textId="77777777" w:rsidR="001C56ED" w:rsidRPr="00C930D4" w:rsidRDefault="001C56ED">
      <w:pPr>
        <w:spacing w:line="0" w:lineRule="atLeast"/>
        <w:jc w:val="center"/>
      </w:pPr>
      <w:r w:rsidRPr="00C930D4">
        <w:rPr>
          <w:color w:val="000000"/>
          <w:position w:val="6"/>
          <w:sz w:val="16"/>
          <w:szCs w:val="16"/>
        </w:rPr>
        <w:t>(наименование клиента банка)</w:t>
      </w:r>
    </w:p>
    <w:p w14:paraId="73343F53" w14:textId="77777777" w:rsidR="001C56ED" w:rsidRPr="00C930D4" w:rsidRDefault="001C56ED">
      <w:pPr>
        <w:spacing w:line="0" w:lineRule="atLeast"/>
        <w:jc w:val="both"/>
      </w:pPr>
      <w:r w:rsidRPr="00C930D4">
        <w:rPr>
          <w:color w:val="000000"/>
        </w:rPr>
        <w:t>уведомляет Банк о том, что с «____»</w:t>
      </w:r>
      <w:r w:rsidR="00615478" w:rsidRPr="00C930D4">
        <w:rPr>
          <w:color w:val="000000"/>
        </w:rPr>
        <w:t xml:space="preserve"> </w:t>
      </w:r>
      <w:r w:rsidRPr="00C930D4">
        <w:rPr>
          <w:color w:val="000000"/>
        </w:rPr>
        <w:t>_____________20__г. считать недействительным Средство подтверждения ___________________________ Клиента, со следующим идентификатором ________________________________, полученное от Банка на основании Акта № ___ приема-передачи от _</w:t>
      </w:r>
      <w:proofErr w:type="gramStart"/>
      <w:r w:rsidRPr="00C930D4">
        <w:rPr>
          <w:color w:val="000000"/>
        </w:rPr>
        <w:t>_._</w:t>
      </w:r>
      <w:proofErr w:type="gramEnd"/>
      <w:r w:rsidRPr="00C930D4">
        <w:rPr>
          <w:color w:val="000000"/>
        </w:rPr>
        <w:t>_.____.</w:t>
      </w:r>
    </w:p>
    <w:p w14:paraId="366E4DE3" w14:textId="77777777" w:rsidR="001C56ED" w:rsidRPr="00C930D4" w:rsidRDefault="001C56ED">
      <w:pPr>
        <w:pStyle w:val="22"/>
        <w:spacing w:before="0" w:line="0" w:lineRule="atLeast"/>
        <w:rPr>
          <w:rFonts w:ascii="Times New Roman" w:eastAsia="Times New Roman" w:hAnsi="Times New Roman" w:cs="Times New Roman"/>
          <w:color w:val="000000"/>
          <w:sz w:val="20"/>
          <w:szCs w:val="20"/>
        </w:rPr>
      </w:pPr>
    </w:p>
    <w:p w14:paraId="40AEC552" w14:textId="77777777" w:rsidR="001C56ED" w:rsidRPr="00C930D4" w:rsidRDefault="001C56ED">
      <w:pPr>
        <w:pStyle w:val="22"/>
        <w:spacing w:before="0" w:line="0" w:lineRule="atLeast"/>
        <w:rPr>
          <w:rFonts w:ascii="Times New Roman" w:eastAsia="Times New Roman" w:hAnsi="Times New Roman" w:cs="Times New Roman"/>
          <w:color w:val="000000"/>
          <w:sz w:val="20"/>
          <w:szCs w:val="20"/>
        </w:rPr>
      </w:pPr>
    </w:p>
    <w:p w14:paraId="0BD4BC0D" w14:textId="77777777" w:rsidR="001C56ED" w:rsidRPr="00C930D4" w:rsidRDefault="001C56ED">
      <w:pPr>
        <w:pStyle w:val="22"/>
        <w:spacing w:before="0" w:line="0" w:lineRule="atLeast"/>
        <w:ind w:firstLine="0"/>
      </w:pPr>
      <w:r w:rsidRPr="00C930D4">
        <w:rPr>
          <w:rFonts w:ascii="Times New Roman" w:hAnsi="Times New Roman" w:cs="Times New Roman"/>
          <w:sz w:val="20"/>
          <w:szCs w:val="20"/>
        </w:rPr>
        <w:t>Руководитель ______________________________             _______________________                    ____________________</w:t>
      </w:r>
    </w:p>
    <w:p w14:paraId="7B3EE95B" w14:textId="77777777" w:rsidR="001C56ED" w:rsidRPr="00C930D4" w:rsidRDefault="001C56ED">
      <w:pPr>
        <w:pStyle w:val="22"/>
        <w:spacing w:before="0" w:line="0" w:lineRule="atLeast"/>
      </w:pPr>
      <w:r w:rsidRPr="00C930D4">
        <w:rPr>
          <w:rFonts w:ascii="Times New Roman" w:eastAsia="Times New Roman" w:hAnsi="Times New Roman" w:cs="Times New Roman"/>
          <w:sz w:val="20"/>
          <w:szCs w:val="20"/>
          <w:vertAlign w:val="superscript"/>
        </w:rPr>
        <w:t xml:space="preserve">                                           </w:t>
      </w:r>
      <w:r w:rsidRPr="00C930D4">
        <w:rPr>
          <w:rFonts w:ascii="Times New Roman" w:hAnsi="Times New Roman" w:cs="Times New Roman"/>
          <w:sz w:val="20"/>
          <w:szCs w:val="20"/>
          <w:vertAlign w:val="superscript"/>
        </w:rPr>
        <w:t xml:space="preserve">(наименование клиента </w:t>
      </w:r>
      <w:proofErr w:type="gramStart"/>
      <w:r w:rsidRPr="00C930D4">
        <w:rPr>
          <w:rFonts w:ascii="Times New Roman" w:hAnsi="Times New Roman" w:cs="Times New Roman"/>
          <w:sz w:val="20"/>
          <w:szCs w:val="20"/>
          <w:vertAlign w:val="superscript"/>
        </w:rPr>
        <w:t xml:space="preserve">банка)   </w:t>
      </w:r>
      <w:proofErr w:type="gramEnd"/>
      <w:r w:rsidRPr="00C930D4">
        <w:rPr>
          <w:rFonts w:ascii="Times New Roman" w:hAnsi="Times New Roman" w:cs="Times New Roman"/>
          <w:sz w:val="20"/>
          <w:szCs w:val="20"/>
          <w:vertAlign w:val="superscript"/>
        </w:rPr>
        <w:t xml:space="preserve">                                                    ( ФИО руководителя)                                                              (подпись)</w:t>
      </w:r>
    </w:p>
    <w:p w14:paraId="378B2F76" w14:textId="77777777" w:rsidR="001C56ED" w:rsidRPr="00C930D4" w:rsidRDefault="001C56ED">
      <w:pPr>
        <w:pStyle w:val="22"/>
        <w:spacing w:before="0" w:line="0" w:lineRule="atLeast"/>
        <w:ind w:left="3420" w:firstLine="720"/>
      </w:pPr>
      <w:r w:rsidRPr="00C930D4">
        <w:rPr>
          <w:rFonts w:ascii="Times New Roman" w:eastAsia="Times New Roman" w:hAnsi="Times New Roman" w:cs="Times New Roman"/>
          <w:sz w:val="20"/>
          <w:szCs w:val="20"/>
        </w:rPr>
        <w:t xml:space="preserve">                                                                                                          </w:t>
      </w:r>
      <w:r w:rsidRPr="00C930D4">
        <w:rPr>
          <w:rFonts w:ascii="Times New Roman" w:hAnsi="Times New Roman" w:cs="Times New Roman"/>
          <w:sz w:val="20"/>
          <w:szCs w:val="20"/>
        </w:rPr>
        <w:t>М.П.</w:t>
      </w:r>
    </w:p>
    <w:p w14:paraId="71A88ED1" w14:textId="77777777" w:rsidR="001C56ED" w:rsidRPr="00C930D4" w:rsidRDefault="001C56ED">
      <w:pPr>
        <w:pStyle w:val="22"/>
        <w:spacing w:before="0" w:line="0" w:lineRule="atLeast"/>
        <w:ind w:left="2880" w:firstLine="720"/>
        <w:rPr>
          <w:rFonts w:ascii="Times New Roman" w:hAnsi="Times New Roman" w:cs="Times New Roman"/>
          <w:color w:val="000000"/>
          <w:sz w:val="20"/>
          <w:szCs w:val="20"/>
        </w:rPr>
      </w:pPr>
    </w:p>
    <w:p w14:paraId="6A7BD6AB" w14:textId="77777777" w:rsidR="001C56ED" w:rsidRPr="00C930D4" w:rsidRDefault="001C56ED">
      <w:pPr>
        <w:pStyle w:val="22"/>
        <w:spacing w:before="0" w:line="0" w:lineRule="atLeast"/>
        <w:ind w:left="3420" w:firstLine="720"/>
        <w:rPr>
          <w:rFonts w:ascii="Times New Roman" w:hAnsi="Times New Roman" w:cs="Times New Roman"/>
          <w:color w:val="000000"/>
          <w:sz w:val="20"/>
          <w:szCs w:val="20"/>
        </w:rPr>
      </w:pPr>
    </w:p>
    <w:p w14:paraId="2BE749F2" w14:textId="77777777" w:rsidR="001C56ED" w:rsidRPr="00C930D4" w:rsidRDefault="001C56ED">
      <w:pPr>
        <w:pStyle w:val="22"/>
        <w:spacing w:before="0" w:line="0" w:lineRule="atLeast"/>
        <w:rPr>
          <w:rFonts w:ascii="Times New Roman" w:hAnsi="Times New Roman" w:cs="Times New Roman"/>
          <w:color w:val="000000"/>
          <w:sz w:val="20"/>
          <w:szCs w:val="20"/>
        </w:rPr>
      </w:pPr>
    </w:p>
    <w:p w14:paraId="630C8B00" w14:textId="77777777" w:rsidR="009A7DFB" w:rsidRPr="00C930D4" w:rsidRDefault="009A7DFB" w:rsidP="009A7DFB">
      <w:pPr>
        <w:pageBreakBefore/>
        <w:spacing w:line="0" w:lineRule="atLeast"/>
        <w:ind w:right="-1"/>
      </w:pPr>
      <w:r>
        <w:rPr>
          <w:noProof/>
          <w:sz w:val="18"/>
          <w:szCs w:val="18"/>
          <w:lang w:eastAsia="ru-RU"/>
        </w:rPr>
        <w:lastRenderedPageBreak/>
        <w:drawing>
          <wp:inline distT="0" distB="0" distL="0" distR="0" wp14:anchorId="160475C3" wp14:editId="44268884">
            <wp:extent cx="1457325" cy="487680"/>
            <wp:effectExtent l="0" t="0" r="952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Pr="00C930D4">
        <w:rPr>
          <w:sz w:val="18"/>
          <w:szCs w:val="18"/>
        </w:rPr>
        <w:t xml:space="preserve"> </w:t>
      </w:r>
    </w:p>
    <w:p w14:paraId="733D60C7" w14:textId="77777777" w:rsidR="009A7DFB" w:rsidRDefault="009A7DFB" w:rsidP="009A7DFB">
      <w:pPr>
        <w:spacing w:line="0" w:lineRule="atLeast"/>
        <w:ind w:left="4140" w:right="-1"/>
        <w:jc w:val="right"/>
        <w:rPr>
          <w:sz w:val="18"/>
          <w:szCs w:val="18"/>
        </w:rPr>
      </w:pPr>
    </w:p>
    <w:p w14:paraId="14B6B412" w14:textId="77777777" w:rsidR="009A7DFB" w:rsidRDefault="009A7DFB" w:rsidP="009A7DFB">
      <w:pPr>
        <w:spacing w:line="0" w:lineRule="atLeast"/>
        <w:ind w:left="4140" w:right="-1"/>
        <w:jc w:val="right"/>
        <w:rPr>
          <w:sz w:val="18"/>
          <w:szCs w:val="18"/>
        </w:rPr>
      </w:pPr>
      <w:r>
        <w:rPr>
          <w:sz w:val="18"/>
          <w:szCs w:val="18"/>
        </w:rPr>
        <w:t xml:space="preserve">Приложение № 6 к </w:t>
      </w:r>
    </w:p>
    <w:p w14:paraId="4026E118"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2E96254B" w14:textId="77777777" w:rsidR="009A7DFB" w:rsidRPr="00C930D4" w:rsidRDefault="009A7DFB" w:rsidP="009A7DFB">
      <w:pPr>
        <w:spacing w:line="0" w:lineRule="atLeast"/>
        <w:ind w:left="414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51218457" w14:textId="77777777" w:rsidR="001C56ED" w:rsidRPr="00C930D4" w:rsidRDefault="001C56ED">
      <w:pPr>
        <w:tabs>
          <w:tab w:val="left" w:pos="0"/>
        </w:tabs>
        <w:spacing w:line="0" w:lineRule="atLeast"/>
        <w:rPr>
          <w:color w:val="000000"/>
          <w:sz w:val="18"/>
          <w:szCs w:val="18"/>
        </w:rPr>
      </w:pPr>
    </w:p>
    <w:p w14:paraId="0DDECC22" w14:textId="77777777" w:rsidR="001C56ED" w:rsidRPr="00C930D4" w:rsidRDefault="001C56ED">
      <w:pPr>
        <w:spacing w:line="0" w:lineRule="atLeast"/>
        <w:rPr>
          <w:color w:val="000000"/>
        </w:rPr>
      </w:pPr>
    </w:p>
    <w:p w14:paraId="3749F59D" w14:textId="77777777" w:rsidR="001C56ED" w:rsidRPr="00C930D4" w:rsidRDefault="001C56ED">
      <w:pPr>
        <w:pStyle w:val="WW-Title"/>
        <w:spacing w:line="0" w:lineRule="atLeast"/>
        <w:rPr>
          <w:rFonts w:ascii="Times New Roman" w:eastAsia="Times New Roman" w:hAnsi="Times New Roman" w:cs="Times New Roman"/>
          <w:b/>
          <w:bCs/>
          <w:color w:val="000000"/>
          <w:sz w:val="20"/>
          <w:szCs w:val="20"/>
        </w:rPr>
      </w:pPr>
    </w:p>
    <w:p w14:paraId="2B6069E5" w14:textId="77777777" w:rsidR="001C56ED" w:rsidRPr="00C930D4" w:rsidRDefault="001C56ED">
      <w:pPr>
        <w:pStyle w:val="WW-Title"/>
        <w:spacing w:line="0" w:lineRule="atLeast"/>
        <w:rPr>
          <w:rFonts w:ascii="Times New Roman" w:eastAsia="Times New Roman" w:hAnsi="Times New Roman" w:cs="Times New Roman"/>
          <w:b/>
          <w:bCs/>
          <w:color w:val="000000"/>
          <w:sz w:val="20"/>
          <w:szCs w:val="20"/>
        </w:rPr>
      </w:pPr>
    </w:p>
    <w:p w14:paraId="2CCB3236" w14:textId="77777777" w:rsidR="001C56ED" w:rsidRPr="00C930D4" w:rsidRDefault="001C56ED">
      <w:pPr>
        <w:pStyle w:val="WW-Title"/>
        <w:spacing w:line="0" w:lineRule="atLeast"/>
      </w:pPr>
      <w:r w:rsidRPr="00C930D4">
        <w:rPr>
          <w:rFonts w:ascii="Times New Roman" w:eastAsia="Times New Roman" w:hAnsi="Times New Roman" w:cs="Times New Roman"/>
          <w:b/>
          <w:bCs/>
          <w:color w:val="000000"/>
          <w:sz w:val="20"/>
          <w:szCs w:val="20"/>
        </w:rPr>
        <w:t>ЗАЯВЛЕНИЕ</w:t>
      </w:r>
    </w:p>
    <w:p w14:paraId="0A52080E" w14:textId="663790DB" w:rsidR="001C56ED" w:rsidRPr="00C930D4" w:rsidRDefault="001C56ED">
      <w:pPr>
        <w:spacing w:line="0" w:lineRule="atLeast"/>
        <w:jc w:val="center"/>
      </w:pPr>
      <w:r w:rsidRPr="00C930D4">
        <w:rPr>
          <w:color w:val="000000"/>
        </w:rPr>
        <w:t>о регистрации (прекращении регистрации) мобильного телефона в качестве средства получения одноразовых паролей</w:t>
      </w:r>
      <w:r w:rsidR="002D0D90">
        <w:rPr>
          <w:color w:val="000000"/>
        </w:rPr>
        <w:t xml:space="preserve"> *</w:t>
      </w:r>
    </w:p>
    <w:p w14:paraId="080BAAAD" w14:textId="77777777" w:rsidR="001C56ED" w:rsidRPr="00C930D4" w:rsidRDefault="001C56ED">
      <w:pPr>
        <w:spacing w:line="0" w:lineRule="atLeast"/>
        <w:rPr>
          <w:color w:val="000000"/>
        </w:rPr>
      </w:pPr>
    </w:p>
    <w:p w14:paraId="429F5B0E" w14:textId="77777777" w:rsidR="001C56ED" w:rsidRPr="00C930D4" w:rsidRDefault="001C56ED">
      <w:pPr>
        <w:pBdr>
          <w:top w:val="none" w:sz="0" w:space="0" w:color="000000"/>
          <w:left w:val="none" w:sz="0" w:space="0" w:color="000000"/>
          <w:bottom w:val="single" w:sz="8" w:space="1" w:color="000000"/>
          <w:right w:val="none" w:sz="0" w:space="0" w:color="000000"/>
        </w:pBdr>
        <w:spacing w:line="0" w:lineRule="atLeast"/>
        <w:ind w:firstLine="567"/>
        <w:jc w:val="both"/>
        <w:rPr>
          <w:color w:val="000000"/>
        </w:rPr>
      </w:pPr>
    </w:p>
    <w:p w14:paraId="7675085E" w14:textId="77777777" w:rsidR="001C56ED" w:rsidRPr="00C930D4" w:rsidRDefault="001C56ED">
      <w:pPr>
        <w:spacing w:line="0" w:lineRule="atLeast"/>
        <w:jc w:val="center"/>
      </w:pPr>
      <w:r w:rsidRPr="00C930D4">
        <w:rPr>
          <w:color w:val="000000"/>
          <w:position w:val="6"/>
          <w:sz w:val="16"/>
          <w:szCs w:val="16"/>
        </w:rPr>
        <w:t>(наименование клиента банка)</w:t>
      </w:r>
    </w:p>
    <w:p w14:paraId="02CEE7A7" w14:textId="77777777" w:rsidR="001C56ED" w:rsidRDefault="001C56ED">
      <w:pPr>
        <w:spacing w:line="0" w:lineRule="atLeast"/>
        <w:jc w:val="both"/>
        <w:rPr>
          <w:color w:val="000000"/>
        </w:rPr>
      </w:pPr>
      <w:r w:rsidRPr="00C930D4">
        <w:rPr>
          <w:color w:val="000000"/>
        </w:rPr>
        <w:t>просит Банк, с «____»</w:t>
      </w:r>
      <w:r w:rsidR="004469F1" w:rsidRPr="00C930D4">
        <w:rPr>
          <w:color w:val="000000"/>
        </w:rPr>
        <w:t xml:space="preserve"> </w:t>
      </w:r>
      <w:r w:rsidRPr="00C930D4">
        <w:rPr>
          <w:color w:val="000000"/>
        </w:rPr>
        <w:t>_____________20__г. зарегистрировать (прекратить регистрацию) в системе «</w:t>
      </w:r>
      <w:r w:rsidRPr="00C930D4">
        <w:rPr>
          <w:color w:val="000000"/>
          <w:lang w:val="en-US"/>
        </w:rPr>
        <w:t>iBank </w:t>
      </w:r>
      <w:r w:rsidRPr="00C930D4">
        <w:rPr>
          <w:color w:val="000000"/>
        </w:rPr>
        <w:t>2» номер(а) мобильного телефона______________________ в качестве средства получения одноразовых паролей.</w:t>
      </w:r>
    </w:p>
    <w:p w14:paraId="7856C44F" w14:textId="77777777" w:rsidR="00EB01E8" w:rsidRDefault="00EB01E8">
      <w:pPr>
        <w:spacing w:line="0" w:lineRule="atLeast"/>
        <w:jc w:val="both"/>
        <w:rPr>
          <w:color w:val="000000"/>
        </w:rPr>
      </w:pPr>
    </w:p>
    <w:p w14:paraId="33B603B6" w14:textId="20C3D19D" w:rsidR="00EB01E8" w:rsidRPr="002D0D90" w:rsidRDefault="00EB01E8">
      <w:pPr>
        <w:spacing w:line="0" w:lineRule="atLeast"/>
        <w:jc w:val="both"/>
        <w:rPr>
          <w:color w:val="000000"/>
        </w:rPr>
      </w:pPr>
      <w:r w:rsidRPr="002D0D90">
        <w:rPr>
          <w:color w:val="000000"/>
        </w:rPr>
        <w:t>Ранее заявленные номера мобильных телефонов для подключения одноразовых паролей (указать):</w:t>
      </w:r>
    </w:p>
    <w:p w14:paraId="68B91E14" w14:textId="77777777" w:rsidR="00EB01E8" w:rsidRPr="002D0D90" w:rsidRDefault="00EB01E8">
      <w:pPr>
        <w:spacing w:line="0" w:lineRule="atLeast"/>
        <w:jc w:val="both"/>
        <w:rPr>
          <w:color w:val="000000"/>
        </w:rPr>
      </w:pPr>
    </w:p>
    <w:p w14:paraId="134D408A" w14:textId="15B1B312" w:rsidR="00EB01E8" w:rsidRPr="002D0D90" w:rsidRDefault="00EB01E8">
      <w:pPr>
        <w:spacing w:line="0" w:lineRule="atLeast"/>
        <w:jc w:val="both"/>
      </w:pPr>
      <w:r w:rsidRPr="002D0D90">
        <w:rPr>
          <w:color w:val="000000"/>
        </w:rPr>
        <w:t>__________________________________________________________________________________________________</w:t>
      </w:r>
    </w:p>
    <w:p w14:paraId="56999B8D" w14:textId="77777777" w:rsidR="001C56ED" w:rsidRPr="002D0D90" w:rsidRDefault="001C56ED">
      <w:pPr>
        <w:spacing w:line="0" w:lineRule="atLeast"/>
        <w:jc w:val="both"/>
        <w:rPr>
          <w:color w:val="000000"/>
        </w:rPr>
      </w:pPr>
    </w:p>
    <w:p w14:paraId="33838A3C" w14:textId="77777777" w:rsidR="00EB01E8" w:rsidRPr="002D0D90" w:rsidRDefault="001C56ED">
      <w:pPr>
        <w:spacing w:line="0" w:lineRule="atLeast"/>
        <w:jc w:val="both"/>
      </w:pPr>
      <w:r w:rsidRPr="002D0D90">
        <w:t>Настоящим сотрудник ____________________________</w:t>
      </w:r>
      <w:r w:rsidR="00EB01E8" w:rsidRPr="002D0D90">
        <w:t>___________________________________________________</w:t>
      </w:r>
      <w:r w:rsidRPr="002D0D90">
        <w:t xml:space="preserve"> </w:t>
      </w:r>
    </w:p>
    <w:p w14:paraId="34615CD0" w14:textId="520227D6" w:rsidR="00EB01E8" w:rsidRPr="002D0D90" w:rsidRDefault="00EB01E8" w:rsidP="00EB01E8">
      <w:pPr>
        <w:spacing w:line="0" w:lineRule="atLeast"/>
        <w:jc w:val="center"/>
        <w:rPr>
          <w:vertAlign w:val="superscript"/>
        </w:rPr>
      </w:pPr>
      <w:r w:rsidRPr="002D0D90">
        <w:rPr>
          <w:vertAlign w:val="superscript"/>
        </w:rPr>
        <w:t>(наименование клиента банка)</w:t>
      </w:r>
    </w:p>
    <w:p w14:paraId="37BF1742" w14:textId="38EC02A3" w:rsidR="00EB01E8" w:rsidRPr="002D0D90" w:rsidRDefault="00EB01E8" w:rsidP="00EB01E8">
      <w:pPr>
        <w:spacing w:line="0" w:lineRule="atLeast"/>
      </w:pPr>
      <w:r w:rsidRPr="002D0D90">
        <w:rPr>
          <w:vertAlign w:val="superscript"/>
        </w:rPr>
        <w:t>________________________________________________________________________________________________________________________________________________________</w:t>
      </w:r>
    </w:p>
    <w:p w14:paraId="512E01E1" w14:textId="07B7A31C" w:rsidR="00EB01E8" w:rsidRPr="002D0D90" w:rsidRDefault="00EB01E8" w:rsidP="00EB01E8">
      <w:pPr>
        <w:spacing w:line="0" w:lineRule="atLeast"/>
        <w:jc w:val="center"/>
        <w:rPr>
          <w:sz w:val="12"/>
          <w:szCs w:val="12"/>
        </w:rPr>
      </w:pPr>
      <w:r w:rsidRPr="002D0D90">
        <w:rPr>
          <w:sz w:val="12"/>
          <w:szCs w:val="12"/>
        </w:rPr>
        <w:t>(ФИО сотрудника Клиента)</w:t>
      </w:r>
    </w:p>
    <w:p w14:paraId="6B755507" w14:textId="77777777" w:rsidR="00EB01E8" w:rsidRPr="002D0D90" w:rsidRDefault="00EB01E8">
      <w:pPr>
        <w:spacing w:line="0" w:lineRule="atLeast"/>
        <w:jc w:val="both"/>
      </w:pPr>
    </w:p>
    <w:p w14:paraId="46FBBBAA" w14:textId="60426330" w:rsidR="001C56ED" w:rsidRPr="002D0D90" w:rsidRDefault="001C56ED">
      <w:pPr>
        <w:spacing w:line="0" w:lineRule="atLeast"/>
        <w:jc w:val="both"/>
      </w:pPr>
      <w:r w:rsidRPr="002D0D90">
        <w:t xml:space="preserve">подтверждает принадлежность ему указанного номера </w:t>
      </w:r>
      <w:r w:rsidR="002D0D90">
        <w:t>(</w:t>
      </w:r>
      <w:proofErr w:type="spellStart"/>
      <w:r w:rsidR="002D0D90">
        <w:t>ов</w:t>
      </w:r>
      <w:proofErr w:type="spellEnd"/>
      <w:r w:rsidR="002D0D90">
        <w:t>)</w:t>
      </w:r>
      <w:r w:rsidR="002D0D90">
        <w:rPr>
          <w:vertAlign w:val="superscript"/>
        </w:rPr>
        <w:t xml:space="preserve"> </w:t>
      </w:r>
      <w:r w:rsidRPr="002D0D90">
        <w:t>мобильного телефона и согласие на получение в любое время суток одноразовых паролей на мобильный телефон с вышеуказанным номером.</w:t>
      </w:r>
    </w:p>
    <w:p w14:paraId="425B521B" w14:textId="77777777" w:rsidR="001C56ED" w:rsidRPr="002D0D90" w:rsidRDefault="001C56ED">
      <w:pPr>
        <w:pStyle w:val="22"/>
        <w:spacing w:before="0" w:line="0" w:lineRule="atLeast"/>
        <w:ind w:firstLine="0"/>
        <w:rPr>
          <w:rFonts w:ascii="Times New Roman" w:hAnsi="Times New Roman" w:cs="Times New Roman"/>
          <w:color w:val="000000"/>
          <w:sz w:val="20"/>
          <w:szCs w:val="20"/>
        </w:rPr>
      </w:pPr>
    </w:p>
    <w:p w14:paraId="4F16E0D0" w14:textId="6E29987F" w:rsidR="00EB01E8" w:rsidRDefault="00EB01E8">
      <w:pPr>
        <w:pStyle w:val="22"/>
        <w:spacing w:before="0" w:line="0" w:lineRule="atLeast"/>
        <w:ind w:firstLine="0"/>
        <w:rPr>
          <w:rFonts w:ascii="Times New Roman" w:hAnsi="Times New Roman" w:cs="Times New Roman"/>
          <w:color w:val="000000"/>
          <w:sz w:val="20"/>
          <w:szCs w:val="20"/>
        </w:rPr>
      </w:pPr>
      <w:r w:rsidRPr="002D0D90">
        <w:rPr>
          <w:rFonts w:ascii="Times New Roman" w:hAnsi="Times New Roman" w:cs="Times New Roman"/>
          <w:color w:val="000000"/>
          <w:sz w:val="20"/>
          <w:szCs w:val="20"/>
        </w:rPr>
        <w:t>*</w:t>
      </w:r>
      <w:proofErr w:type="gramStart"/>
      <w:r w:rsidRPr="002D0D90">
        <w:rPr>
          <w:rFonts w:ascii="Times New Roman" w:hAnsi="Times New Roman" w:cs="Times New Roman"/>
          <w:color w:val="000000"/>
          <w:sz w:val="20"/>
          <w:szCs w:val="20"/>
        </w:rPr>
        <w:t>В</w:t>
      </w:r>
      <w:proofErr w:type="gramEnd"/>
      <w:r w:rsidRPr="002D0D90">
        <w:rPr>
          <w:rFonts w:ascii="Times New Roman" w:hAnsi="Times New Roman" w:cs="Times New Roman"/>
          <w:color w:val="000000"/>
          <w:sz w:val="20"/>
          <w:szCs w:val="20"/>
        </w:rPr>
        <w:t xml:space="preserve"> случае оформления Клиентом Заявления на новый номер мобильного телефона</w:t>
      </w:r>
      <w:r w:rsidR="00E85D6F" w:rsidRPr="002D0D90">
        <w:rPr>
          <w:rFonts w:ascii="Times New Roman" w:hAnsi="Times New Roman" w:cs="Times New Roman"/>
          <w:color w:val="000000"/>
          <w:sz w:val="20"/>
          <w:szCs w:val="20"/>
        </w:rPr>
        <w:t xml:space="preserve"> для получения одноразовых паролей</w:t>
      </w:r>
      <w:r w:rsidRPr="002D0D90">
        <w:rPr>
          <w:rFonts w:ascii="Times New Roman" w:hAnsi="Times New Roman" w:cs="Times New Roman"/>
          <w:color w:val="000000"/>
          <w:sz w:val="20"/>
          <w:szCs w:val="20"/>
        </w:rPr>
        <w:t xml:space="preserve">, указываются все ранее заявленные номера мобильных телефонов </w:t>
      </w:r>
      <w:r w:rsidR="002D0D90">
        <w:rPr>
          <w:rFonts w:ascii="Times New Roman" w:hAnsi="Times New Roman" w:cs="Times New Roman"/>
          <w:color w:val="000000"/>
          <w:sz w:val="20"/>
          <w:szCs w:val="20"/>
        </w:rPr>
        <w:t xml:space="preserve">сотрудника </w:t>
      </w:r>
      <w:r w:rsidR="00E85D6F" w:rsidRPr="002D0D90">
        <w:rPr>
          <w:rFonts w:ascii="Times New Roman" w:hAnsi="Times New Roman" w:cs="Times New Roman"/>
          <w:color w:val="000000"/>
          <w:sz w:val="20"/>
          <w:szCs w:val="20"/>
        </w:rPr>
        <w:t>Клиента, указанного в Заявлении. Не указанные в Заявлении ранее заявленные номера мобильных телефонов сотрудника Клиента, указанного в заявлении, для получения одноразовых паролей отключаются Банком от получения таких паролей.</w:t>
      </w:r>
    </w:p>
    <w:p w14:paraId="4B22B9C3" w14:textId="77777777" w:rsidR="00E85D6F" w:rsidRDefault="00E85D6F">
      <w:pPr>
        <w:pStyle w:val="22"/>
        <w:spacing w:before="0" w:line="0" w:lineRule="atLeast"/>
        <w:ind w:firstLine="0"/>
        <w:rPr>
          <w:rFonts w:ascii="Times New Roman" w:hAnsi="Times New Roman" w:cs="Times New Roman"/>
          <w:sz w:val="20"/>
          <w:szCs w:val="20"/>
        </w:rPr>
      </w:pPr>
    </w:p>
    <w:p w14:paraId="0E3D4728" w14:textId="77777777" w:rsidR="00E85D6F" w:rsidRDefault="00E85D6F">
      <w:pPr>
        <w:pStyle w:val="22"/>
        <w:spacing w:before="0" w:line="0" w:lineRule="atLeast"/>
        <w:ind w:firstLine="0"/>
        <w:rPr>
          <w:rFonts w:ascii="Times New Roman" w:hAnsi="Times New Roman" w:cs="Times New Roman"/>
          <w:sz w:val="20"/>
          <w:szCs w:val="20"/>
        </w:rPr>
      </w:pPr>
    </w:p>
    <w:p w14:paraId="27BD6B5F" w14:textId="77777777" w:rsidR="001C56ED" w:rsidRPr="00C930D4" w:rsidRDefault="001C56ED">
      <w:pPr>
        <w:pStyle w:val="22"/>
        <w:spacing w:before="0" w:line="0" w:lineRule="atLeast"/>
        <w:ind w:firstLine="0"/>
      </w:pPr>
      <w:r w:rsidRPr="00C930D4">
        <w:rPr>
          <w:rFonts w:ascii="Times New Roman" w:hAnsi="Times New Roman" w:cs="Times New Roman"/>
          <w:sz w:val="20"/>
          <w:szCs w:val="20"/>
        </w:rPr>
        <w:t>Руководитель ___________________________________      ___________________                    ____________________</w:t>
      </w:r>
    </w:p>
    <w:p w14:paraId="28CCEA90" w14:textId="77777777" w:rsidR="001C56ED" w:rsidRPr="00C930D4" w:rsidRDefault="001C56ED">
      <w:pPr>
        <w:pStyle w:val="22"/>
        <w:spacing w:before="0" w:line="0" w:lineRule="atLeast"/>
      </w:pPr>
      <w:r w:rsidRPr="00C930D4">
        <w:rPr>
          <w:rFonts w:ascii="Times New Roman" w:eastAsia="Times New Roman" w:hAnsi="Times New Roman" w:cs="Times New Roman"/>
          <w:sz w:val="20"/>
          <w:szCs w:val="20"/>
          <w:vertAlign w:val="superscript"/>
        </w:rPr>
        <w:t xml:space="preserve">                                           </w:t>
      </w:r>
      <w:r w:rsidRPr="00C930D4">
        <w:rPr>
          <w:rFonts w:ascii="Times New Roman" w:hAnsi="Times New Roman" w:cs="Times New Roman"/>
          <w:sz w:val="20"/>
          <w:szCs w:val="20"/>
          <w:vertAlign w:val="superscript"/>
        </w:rPr>
        <w:t xml:space="preserve">(наименование клиента </w:t>
      </w:r>
      <w:proofErr w:type="gramStart"/>
      <w:r w:rsidRPr="00C930D4">
        <w:rPr>
          <w:rFonts w:ascii="Times New Roman" w:hAnsi="Times New Roman" w:cs="Times New Roman"/>
          <w:sz w:val="20"/>
          <w:szCs w:val="20"/>
          <w:vertAlign w:val="superscript"/>
        </w:rPr>
        <w:t xml:space="preserve">банка)   </w:t>
      </w:r>
      <w:proofErr w:type="gramEnd"/>
      <w:r w:rsidRPr="00C930D4">
        <w:rPr>
          <w:rFonts w:ascii="Times New Roman" w:hAnsi="Times New Roman" w:cs="Times New Roman"/>
          <w:sz w:val="20"/>
          <w:szCs w:val="20"/>
          <w:vertAlign w:val="superscript"/>
        </w:rPr>
        <w:t xml:space="preserve">                                                 ( ФИО руководителя)                                                              (подпись)</w:t>
      </w:r>
    </w:p>
    <w:p w14:paraId="584F61FD" w14:textId="77777777" w:rsidR="001C56ED" w:rsidRPr="00C930D4" w:rsidRDefault="001C56ED">
      <w:pPr>
        <w:pStyle w:val="22"/>
        <w:spacing w:before="0" w:line="0" w:lineRule="atLeast"/>
      </w:pPr>
      <w:r w:rsidRPr="00C930D4">
        <w:rPr>
          <w:rFonts w:ascii="Times New Roman" w:eastAsia="Times New Roman" w:hAnsi="Times New Roman" w:cs="Times New Roman"/>
          <w:color w:val="000000"/>
          <w:sz w:val="20"/>
          <w:szCs w:val="20"/>
        </w:rPr>
        <w:t xml:space="preserve">                                                                                                                                                                                </w:t>
      </w:r>
      <w:r w:rsidRPr="00C930D4">
        <w:rPr>
          <w:rFonts w:ascii="Times New Roman" w:hAnsi="Times New Roman" w:cs="Times New Roman"/>
          <w:color w:val="000000"/>
          <w:sz w:val="20"/>
          <w:szCs w:val="20"/>
        </w:rPr>
        <w:t>М.П.</w:t>
      </w:r>
    </w:p>
    <w:p w14:paraId="786F1247" w14:textId="77777777" w:rsidR="001C56ED" w:rsidRPr="00C930D4" w:rsidRDefault="001C56ED">
      <w:pPr>
        <w:spacing w:line="0" w:lineRule="atLeast"/>
        <w:rPr>
          <w:color w:val="000000"/>
        </w:rPr>
      </w:pPr>
    </w:p>
    <w:p w14:paraId="581D3929" w14:textId="77777777" w:rsidR="001C56ED" w:rsidRPr="00C930D4" w:rsidRDefault="001C56ED">
      <w:pPr>
        <w:spacing w:line="0" w:lineRule="atLeast"/>
        <w:ind w:left="4962" w:right="-1"/>
        <w:rPr>
          <w:color w:val="000000"/>
        </w:rPr>
      </w:pPr>
    </w:p>
    <w:p w14:paraId="7426AE09" w14:textId="77777777" w:rsidR="009A7DFB" w:rsidRDefault="009A7DFB" w:rsidP="009A7DFB">
      <w:pPr>
        <w:pageBreakBefore/>
        <w:spacing w:line="0" w:lineRule="atLeast"/>
        <w:ind w:right="-1"/>
        <w:rPr>
          <w:sz w:val="18"/>
          <w:szCs w:val="18"/>
        </w:rPr>
      </w:pPr>
      <w:r>
        <w:rPr>
          <w:noProof/>
          <w:sz w:val="18"/>
          <w:szCs w:val="18"/>
          <w:lang w:eastAsia="ru-RU"/>
        </w:rPr>
        <w:lastRenderedPageBreak/>
        <w:drawing>
          <wp:inline distT="0" distB="0" distL="0" distR="0" wp14:anchorId="15500AA8" wp14:editId="3AB590F8">
            <wp:extent cx="1457325" cy="487680"/>
            <wp:effectExtent l="0" t="0" r="952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Pr="00C930D4">
        <w:rPr>
          <w:sz w:val="18"/>
          <w:szCs w:val="18"/>
        </w:rPr>
        <w:t xml:space="preserve"> </w:t>
      </w:r>
    </w:p>
    <w:p w14:paraId="0AEF8ECD" w14:textId="77777777" w:rsidR="009A7DFB" w:rsidRDefault="009A7DFB" w:rsidP="009A7DFB">
      <w:pPr>
        <w:spacing w:line="0" w:lineRule="atLeast"/>
        <w:ind w:left="4140" w:right="-1"/>
        <w:jc w:val="right"/>
        <w:rPr>
          <w:sz w:val="18"/>
          <w:szCs w:val="18"/>
        </w:rPr>
      </w:pPr>
      <w:r>
        <w:rPr>
          <w:sz w:val="18"/>
          <w:szCs w:val="18"/>
        </w:rPr>
        <w:t xml:space="preserve">Приложение № 7 к </w:t>
      </w:r>
    </w:p>
    <w:p w14:paraId="234607F2"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50AB8E9A" w14:textId="77777777" w:rsidR="009A7DFB" w:rsidRDefault="009A7DFB" w:rsidP="009A7DFB">
      <w:pPr>
        <w:spacing w:line="0" w:lineRule="atLeast"/>
        <w:ind w:left="4140" w:right="-1"/>
        <w:jc w:val="right"/>
        <w:rPr>
          <w:sz w:val="18"/>
          <w:szCs w:val="18"/>
        </w:rPr>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608A92EB" w14:textId="77777777" w:rsidR="009A7DFB" w:rsidRDefault="009A7DFB" w:rsidP="009A7DFB">
      <w:pPr>
        <w:spacing w:line="0" w:lineRule="atLeast"/>
        <w:ind w:left="4140" w:right="-1"/>
        <w:jc w:val="right"/>
        <w:rPr>
          <w:sz w:val="18"/>
          <w:szCs w:val="18"/>
        </w:rPr>
      </w:pPr>
    </w:p>
    <w:p w14:paraId="3F332D91" w14:textId="77777777" w:rsidR="009A7DFB" w:rsidRDefault="009A7DFB" w:rsidP="009A7DFB">
      <w:pPr>
        <w:spacing w:line="0" w:lineRule="atLeast"/>
        <w:ind w:left="4140" w:right="-1"/>
        <w:jc w:val="right"/>
        <w:rPr>
          <w:sz w:val="18"/>
          <w:szCs w:val="18"/>
        </w:rPr>
      </w:pPr>
    </w:p>
    <w:p w14:paraId="2967F89B" w14:textId="77777777" w:rsidR="009A7DFB" w:rsidRPr="00C930D4" w:rsidRDefault="009A7DFB" w:rsidP="009A7DFB">
      <w:pPr>
        <w:spacing w:line="0" w:lineRule="atLeast"/>
        <w:ind w:left="4140" w:right="-1"/>
        <w:jc w:val="right"/>
      </w:pPr>
    </w:p>
    <w:p w14:paraId="14B91F7D" w14:textId="77777777" w:rsidR="001C56ED" w:rsidRPr="00C930D4" w:rsidRDefault="001C56ED">
      <w:pPr>
        <w:ind w:firstLine="709"/>
        <w:jc w:val="both"/>
        <w:rPr>
          <w:b/>
          <w:bCs/>
          <w:sz w:val="18"/>
          <w:szCs w:val="18"/>
        </w:rPr>
      </w:pPr>
    </w:p>
    <w:p w14:paraId="1CF9B556" w14:textId="77777777" w:rsidR="001C56ED" w:rsidRPr="00C930D4" w:rsidRDefault="001C56ED">
      <w:pPr>
        <w:ind w:firstLine="709"/>
        <w:jc w:val="center"/>
      </w:pPr>
      <w:r w:rsidRPr="00C930D4">
        <w:rPr>
          <w:b/>
        </w:rPr>
        <w:t>Рекомендации для работы с Системой «</w:t>
      </w:r>
      <w:r w:rsidRPr="00C930D4">
        <w:rPr>
          <w:b/>
          <w:lang w:val="en-US"/>
        </w:rPr>
        <w:t>iBank </w:t>
      </w:r>
      <w:r w:rsidRPr="00C930D4">
        <w:rPr>
          <w:b/>
        </w:rPr>
        <w:t>2».</w:t>
      </w:r>
    </w:p>
    <w:p w14:paraId="32AE5D30" w14:textId="77777777" w:rsidR="001C56ED" w:rsidRPr="00C930D4" w:rsidRDefault="001C56ED">
      <w:pPr>
        <w:ind w:firstLine="709"/>
        <w:jc w:val="center"/>
        <w:rPr>
          <w:b/>
          <w:bCs/>
        </w:rPr>
      </w:pPr>
    </w:p>
    <w:p w14:paraId="6639D613" w14:textId="77777777" w:rsidR="001C56ED" w:rsidRPr="00C930D4" w:rsidRDefault="001C56ED">
      <w:pPr>
        <w:ind w:firstLine="709"/>
      </w:pPr>
      <w:r w:rsidRPr="00C930D4">
        <w:rPr>
          <w:b/>
          <w:bCs/>
        </w:rPr>
        <w:t>Вопросы безопасности</w:t>
      </w:r>
    </w:p>
    <w:p w14:paraId="53D6765C" w14:textId="77777777" w:rsidR="001C56ED" w:rsidRPr="00C930D4" w:rsidRDefault="001C56ED">
      <w:pPr>
        <w:ind w:firstLine="709"/>
        <w:jc w:val="both"/>
      </w:pPr>
      <w:bookmarkStart w:id="1" w:name="mechanisms_to_protect"/>
      <w:bookmarkEnd w:id="1"/>
      <w:r w:rsidRPr="00C930D4">
        <w:rPr>
          <w:b/>
          <w:bCs/>
        </w:rPr>
        <w:t xml:space="preserve">Механизмы защиты информации в системе «iBank 2». </w:t>
      </w:r>
    </w:p>
    <w:p w14:paraId="658790FE" w14:textId="77777777" w:rsidR="001C56ED" w:rsidRPr="00C930D4" w:rsidRDefault="001C56ED">
      <w:pPr>
        <w:ind w:firstLine="709"/>
        <w:jc w:val="both"/>
      </w:pPr>
      <w:r w:rsidRPr="00C930D4">
        <w:t xml:space="preserve">«iBank 2» относится к классу систем защищенного электронного документооборота. </w:t>
      </w:r>
    </w:p>
    <w:p w14:paraId="1CD25DDB" w14:textId="77777777" w:rsidR="001C56ED" w:rsidRPr="00C930D4" w:rsidRDefault="001C56ED">
      <w:pPr>
        <w:ind w:firstLine="709"/>
        <w:jc w:val="both"/>
      </w:pPr>
      <w:r w:rsidRPr="00C930D4">
        <w:t xml:space="preserve">Для обеспечения аутентичности (доказательства авторства) и целостности документа используется механизм ЭП под электронными документами. </w:t>
      </w:r>
    </w:p>
    <w:p w14:paraId="4D675E85" w14:textId="77777777" w:rsidR="001C56ED" w:rsidRPr="00C930D4" w:rsidRDefault="001C56ED">
      <w:pPr>
        <w:ind w:firstLine="709"/>
        <w:jc w:val="both"/>
      </w:pPr>
      <w:r w:rsidRPr="00C930D4">
        <w:t xml:space="preserve">Для обеспечения конфиденциальности используется механизм шифрования данных. При взаимодействии через Интернет осуществляется шифрование и контроль целостности передаваемой информации, проводится криптографическая аутентификация сторон. </w:t>
      </w:r>
    </w:p>
    <w:p w14:paraId="11A1E47E" w14:textId="77777777" w:rsidR="001C56ED" w:rsidRPr="00C930D4" w:rsidRDefault="001C56ED">
      <w:pPr>
        <w:ind w:firstLine="709"/>
        <w:jc w:val="both"/>
      </w:pPr>
      <w:r w:rsidRPr="00C930D4">
        <w:t xml:space="preserve">В системе реализованы российские криптографические алгоритмы в соответствии с ГОСТ </w:t>
      </w:r>
      <w:r w:rsidR="00B6003A">
        <w:t>Р 34.12-2018</w:t>
      </w:r>
      <w:r w:rsidRPr="00C930D4">
        <w:t xml:space="preserve"> (шифрование, </w:t>
      </w:r>
      <w:proofErr w:type="spellStart"/>
      <w:r w:rsidRPr="00C930D4">
        <w:t>имитовставка</w:t>
      </w:r>
      <w:proofErr w:type="spellEnd"/>
      <w:r w:rsidRPr="00C930D4">
        <w:t>), ГОСТ Р34.11-</w:t>
      </w:r>
      <w:r w:rsidR="00AF5C68">
        <w:t>2012</w:t>
      </w:r>
      <w:r w:rsidRPr="00C930D4">
        <w:t xml:space="preserve"> (хеш-функция) и ГОСТ Р34.10-</w:t>
      </w:r>
      <w:r w:rsidR="00AF5C68">
        <w:t>2012</w:t>
      </w:r>
      <w:r w:rsidRPr="00C930D4">
        <w:t xml:space="preserve"> (</w:t>
      </w:r>
      <w:r w:rsidR="00AF5C68">
        <w:t>Электронная подпись</w:t>
      </w:r>
      <w:r w:rsidRPr="00C930D4">
        <w:t xml:space="preserve">). </w:t>
      </w:r>
    </w:p>
    <w:p w14:paraId="0AC776E4" w14:textId="06CF2CBF" w:rsidR="001C56ED" w:rsidRPr="00C930D4" w:rsidRDefault="001C56ED">
      <w:pPr>
        <w:ind w:firstLine="709"/>
        <w:jc w:val="both"/>
      </w:pPr>
      <w:r w:rsidRPr="00C930D4">
        <w:t>Для использования функций криптографической защиты в систем</w:t>
      </w:r>
      <w:r w:rsidR="00912182">
        <w:t xml:space="preserve">е «iBank 2» встроена поддержка </w:t>
      </w:r>
      <w:proofErr w:type="spellStart"/>
      <w:r w:rsidRPr="00C930D4">
        <w:t>многоплатформенных</w:t>
      </w:r>
      <w:proofErr w:type="spellEnd"/>
      <w:r w:rsidRPr="00C930D4">
        <w:t xml:space="preserve"> </w:t>
      </w:r>
      <w:proofErr w:type="spellStart"/>
      <w:r w:rsidRPr="00C930D4">
        <w:t>криптобиблиотек</w:t>
      </w:r>
      <w:proofErr w:type="spellEnd"/>
      <w:r w:rsidRPr="00C930D4">
        <w:t>, сертифицированных ФСБ</w:t>
      </w:r>
      <w:r w:rsidR="00912182">
        <w:t>.</w:t>
      </w:r>
      <w:r w:rsidRPr="00C930D4">
        <w:t xml:space="preserve"> </w:t>
      </w:r>
    </w:p>
    <w:p w14:paraId="0B76F64E" w14:textId="77777777" w:rsidR="001C56ED" w:rsidRPr="00C930D4" w:rsidRDefault="001C56ED">
      <w:pPr>
        <w:ind w:firstLine="709"/>
        <w:jc w:val="both"/>
      </w:pPr>
      <w:bookmarkStart w:id="2" w:name="additional_security_mechanisms"/>
      <w:bookmarkEnd w:id="2"/>
      <w:r w:rsidRPr="00C930D4">
        <w:rPr>
          <w:b/>
          <w:bCs/>
        </w:rPr>
        <w:t xml:space="preserve">Дополнительные механизмы безопасности корпоративных клиентов. </w:t>
      </w:r>
    </w:p>
    <w:p w14:paraId="6DD3CB7A" w14:textId="77777777" w:rsidR="001C56ED" w:rsidRPr="00C930D4" w:rsidRDefault="001C56ED">
      <w:pPr>
        <w:numPr>
          <w:ilvl w:val="0"/>
          <w:numId w:val="4"/>
        </w:numPr>
        <w:ind w:left="0" w:firstLine="709"/>
        <w:jc w:val="both"/>
      </w:pPr>
      <w:r w:rsidRPr="00C930D4">
        <w:t>SMS-информирование клиентов о входе в систему, о поступлении в банк платежных документов, о движении средств по счетам клиентов.</w:t>
      </w:r>
    </w:p>
    <w:p w14:paraId="7131E98C" w14:textId="77777777" w:rsidR="001C56ED" w:rsidRPr="00C930D4" w:rsidRDefault="001C56ED">
      <w:pPr>
        <w:numPr>
          <w:ilvl w:val="0"/>
          <w:numId w:val="4"/>
        </w:numPr>
        <w:ind w:left="0" w:firstLine="709"/>
        <w:jc w:val="both"/>
      </w:pPr>
      <w:r w:rsidRPr="00C930D4">
        <w:t>Расширенная многофакторная аутентификация при входе в систему с использованием одноразовых паролей.</w:t>
      </w:r>
    </w:p>
    <w:p w14:paraId="22D9A529" w14:textId="77777777" w:rsidR="001C56ED" w:rsidRPr="00C930D4" w:rsidRDefault="001C56ED">
      <w:pPr>
        <w:numPr>
          <w:ilvl w:val="0"/>
          <w:numId w:val="4"/>
        </w:numPr>
        <w:ind w:left="0" w:firstLine="709"/>
        <w:jc w:val="both"/>
      </w:pPr>
      <w:r w:rsidRPr="00C930D4">
        <w:t>Механизм дополнительного подтверждения платежных поручений одноразовыми паролями (дополнительно к ЭП).</w:t>
      </w:r>
    </w:p>
    <w:p w14:paraId="12A1CEC5" w14:textId="77777777" w:rsidR="001C56ED" w:rsidRPr="00C930D4" w:rsidRDefault="001C56ED">
      <w:pPr>
        <w:ind w:firstLine="709"/>
        <w:jc w:val="both"/>
        <w:rPr>
          <w:b/>
          <w:bCs/>
        </w:rPr>
      </w:pPr>
      <w:r w:rsidRPr="00C930D4">
        <w:t xml:space="preserve">В качестве источников одноразовых паролей в системе «iBank 2» используются SMS-сообщения </w:t>
      </w:r>
      <w:bookmarkStart w:id="3" w:name="security_arrangements_IB"/>
      <w:bookmarkEnd w:id="3"/>
    </w:p>
    <w:p w14:paraId="648609DF" w14:textId="77777777" w:rsidR="001C56ED" w:rsidRPr="00C930D4" w:rsidRDefault="001C56ED">
      <w:pPr>
        <w:ind w:firstLine="709"/>
        <w:jc w:val="both"/>
      </w:pPr>
      <w:r w:rsidRPr="00C930D4">
        <w:rPr>
          <w:b/>
          <w:bCs/>
        </w:rPr>
        <w:t xml:space="preserve">Какие меры безопасности необходимо соблюдать при работе в </w:t>
      </w:r>
      <w:proofErr w:type="spellStart"/>
      <w:r w:rsidRPr="00C930D4">
        <w:rPr>
          <w:b/>
          <w:bCs/>
        </w:rPr>
        <w:t>Internet</w:t>
      </w:r>
      <w:proofErr w:type="spellEnd"/>
      <w:r w:rsidRPr="00C930D4">
        <w:rPr>
          <w:b/>
          <w:bCs/>
        </w:rPr>
        <w:t xml:space="preserve">-Банкинге? </w:t>
      </w:r>
    </w:p>
    <w:p w14:paraId="05359398" w14:textId="77777777" w:rsidR="001C56ED" w:rsidRPr="00C930D4" w:rsidRDefault="001C56ED">
      <w:pPr>
        <w:ind w:firstLine="709"/>
        <w:jc w:val="both"/>
      </w:pPr>
      <w:r w:rsidRPr="00C930D4">
        <w:rPr>
          <w:b/>
          <w:bCs/>
        </w:rPr>
        <w:t>Меры безопасности при работе с ЭП:</w:t>
      </w:r>
    </w:p>
    <w:p w14:paraId="736BF10D" w14:textId="77777777" w:rsidR="001C56ED" w:rsidRPr="00C930D4" w:rsidRDefault="001C56ED">
      <w:pPr>
        <w:numPr>
          <w:ilvl w:val="0"/>
          <w:numId w:val="7"/>
        </w:numPr>
        <w:ind w:left="0" w:firstLine="709"/>
        <w:jc w:val="both"/>
      </w:pPr>
      <w:r w:rsidRPr="00C930D4">
        <w:t>Для защиты ключей ЭП от хищения вредоносными программами рекомендуется использовать USB-</w:t>
      </w:r>
      <w:proofErr w:type="spellStart"/>
      <w:r w:rsidRPr="00C930D4">
        <w:t>токен</w:t>
      </w:r>
      <w:proofErr w:type="spellEnd"/>
      <w:r w:rsidRPr="00C930D4">
        <w:t xml:space="preserve"> или смарт-карту «</w:t>
      </w:r>
      <w:proofErr w:type="spellStart"/>
      <w:r w:rsidR="00EB6F79">
        <w:t>Рутокен</w:t>
      </w:r>
      <w:proofErr w:type="spellEnd"/>
      <w:r w:rsidR="00EB6F79">
        <w:t xml:space="preserve"> ЭЦП 2.0</w:t>
      </w:r>
      <w:r w:rsidRPr="00C930D4">
        <w:t xml:space="preserve">»; </w:t>
      </w:r>
    </w:p>
    <w:p w14:paraId="0F0B80D4" w14:textId="77777777" w:rsidR="001C56ED" w:rsidRPr="00C930D4" w:rsidRDefault="001C56ED">
      <w:pPr>
        <w:numPr>
          <w:ilvl w:val="0"/>
          <w:numId w:val="7"/>
        </w:numPr>
        <w:ind w:left="0" w:firstLine="709"/>
        <w:jc w:val="both"/>
      </w:pPr>
      <w:r w:rsidRPr="00C930D4">
        <w:t xml:space="preserve">Пароль на доступ к ключу ЭП должен быть известен только Вам как владельцу; </w:t>
      </w:r>
    </w:p>
    <w:p w14:paraId="4759F74B" w14:textId="77777777" w:rsidR="001C56ED" w:rsidRPr="00C930D4" w:rsidRDefault="001C56ED">
      <w:pPr>
        <w:numPr>
          <w:ilvl w:val="0"/>
          <w:numId w:val="7"/>
        </w:numPr>
        <w:ind w:left="0" w:firstLine="709"/>
        <w:jc w:val="both"/>
      </w:pPr>
      <w:r w:rsidRPr="00C930D4">
        <w:t>Не допускайте постоянного и бесконтрольного подключения к компьютеру USB-</w:t>
      </w:r>
      <w:proofErr w:type="spellStart"/>
      <w:r w:rsidRPr="00C930D4">
        <w:t>токена</w:t>
      </w:r>
      <w:proofErr w:type="spellEnd"/>
      <w:r w:rsidRPr="00C930D4">
        <w:t xml:space="preserve"> и смарт-карты «</w:t>
      </w:r>
      <w:proofErr w:type="spellStart"/>
      <w:r w:rsidR="00EB6F79">
        <w:t>Рутокен</w:t>
      </w:r>
      <w:proofErr w:type="spellEnd"/>
      <w:r w:rsidR="00EB6F79">
        <w:t xml:space="preserve"> ЭЦП 2.0</w:t>
      </w:r>
      <w:r w:rsidRPr="00C930D4">
        <w:t xml:space="preserve">»; </w:t>
      </w:r>
    </w:p>
    <w:p w14:paraId="6170CD83" w14:textId="3B4E8849" w:rsidR="001C56ED" w:rsidRPr="00C930D4" w:rsidRDefault="001C56ED">
      <w:pPr>
        <w:numPr>
          <w:ilvl w:val="0"/>
          <w:numId w:val="7"/>
        </w:numPr>
        <w:ind w:left="0" w:firstLine="709"/>
        <w:jc w:val="both"/>
      </w:pPr>
      <w:r w:rsidRPr="00C930D4">
        <w:t>Не передавайте «</w:t>
      </w:r>
      <w:proofErr w:type="spellStart"/>
      <w:r w:rsidR="00F64615">
        <w:t>Рутокен</w:t>
      </w:r>
      <w:proofErr w:type="spellEnd"/>
      <w:r w:rsidRPr="00C930D4">
        <w:t xml:space="preserve"> с ключами ЭП никому; </w:t>
      </w:r>
    </w:p>
    <w:p w14:paraId="3F890F8E" w14:textId="77777777" w:rsidR="001C56ED" w:rsidRPr="00C930D4" w:rsidRDefault="001C56ED">
      <w:pPr>
        <w:numPr>
          <w:ilvl w:val="0"/>
          <w:numId w:val="7"/>
        </w:numPr>
        <w:ind w:left="0" w:firstLine="709"/>
        <w:jc w:val="both"/>
      </w:pPr>
      <w:r w:rsidRPr="00C930D4">
        <w:t xml:space="preserve">Не пользуйтесь </w:t>
      </w:r>
      <w:proofErr w:type="spellStart"/>
      <w:r w:rsidRPr="00C930D4">
        <w:t>Internet</w:t>
      </w:r>
      <w:proofErr w:type="spellEnd"/>
      <w:r w:rsidRPr="00C930D4">
        <w:t>-Б</w:t>
      </w:r>
      <w:r w:rsidR="00340681" w:rsidRPr="00C930D4">
        <w:t>анкингом в Интернет-кафе, а так</w:t>
      </w:r>
      <w:r w:rsidRPr="00C930D4">
        <w:t xml:space="preserve">же там, где Вы не уверены в безопасности компьютеров; </w:t>
      </w:r>
    </w:p>
    <w:p w14:paraId="082682D2" w14:textId="77777777" w:rsidR="001C56ED" w:rsidRPr="00C930D4" w:rsidRDefault="001C56ED">
      <w:pPr>
        <w:numPr>
          <w:ilvl w:val="0"/>
          <w:numId w:val="7"/>
        </w:numPr>
        <w:ind w:left="0" w:firstLine="709"/>
        <w:jc w:val="both"/>
      </w:pPr>
      <w:r w:rsidRPr="00C930D4">
        <w:t xml:space="preserve">При увольнении ответственного сотрудника, имевшего доступ к ключу ЭП, обязательно сообщите в Банк и заблокируйте ключ; </w:t>
      </w:r>
    </w:p>
    <w:p w14:paraId="487569A9" w14:textId="77777777" w:rsidR="001C56ED" w:rsidRPr="00C930D4" w:rsidRDefault="001C56ED">
      <w:pPr>
        <w:numPr>
          <w:ilvl w:val="0"/>
          <w:numId w:val="7"/>
        </w:numPr>
        <w:ind w:left="0" w:firstLine="709"/>
        <w:jc w:val="both"/>
      </w:pPr>
      <w:r w:rsidRPr="00C930D4">
        <w:t>При возникновении любых подозрений на компрометацию ключей ЭП или компрометацию среды исполнения (наличие в компьютере вредоносных программ) – обязательно сообщить в Банк и заблокировать ключи ЭП.</w:t>
      </w:r>
    </w:p>
    <w:p w14:paraId="5B635B26" w14:textId="77777777" w:rsidR="001C56ED" w:rsidRPr="00C930D4" w:rsidRDefault="001C56ED">
      <w:pPr>
        <w:ind w:left="709"/>
        <w:jc w:val="both"/>
      </w:pPr>
      <w:r w:rsidRPr="00C930D4">
        <w:t xml:space="preserve"> </w:t>
      </w:r>
    </w:p>
    <w:p w14:paraId="0DACAA15" w14:textId="77777777" w:rsidR="001C56ED" w:rsidRPr="00C930D4" w:rsidRDefault="001C56ED">
      <w:pPr>
        <w:ind w:firstLine="709"/>
        <w:jc w:val="both"/>
      </w:pPr>
      <w:r w:rsidRPr="00C930D4">
        <w:rPr>
          <w:b/>
          <w:bCs/>
        </w:rPr>
        <w:t xml:space="preserve">Меры по защите компьютера, с которого осуществляется работа в </w:t>
      </w:r>
      <w:proofErr w:type="spellStart"/>
      <w:r w:rsidRPr="00C930D4">
        <w:rPr>
          <w:b/>
          <w:bCs/>
        </w:rPr>
        <w:t>Internet</w:t>
      </w:r>
      <w:proofErr w:type="spellEnd"/>
      <w:r w:rsidRPr="00C930D4">
        <w:rPr>
          <w:b/>
          <w:bCs/>
        </w:rPr>
        <w:t xml:space="preserve">-Банкинге: </w:t>
      </w:r>
    </w:p>
    <w:p w14:paraId="3405A2F9" w14:textId="77777777" w:rsidR="001C56ED" w:rsidRPr="00C930D4" w:rsidRDefault="001C56ED">
      <w:pPr>
        <w:numPr>
          <w:ilvl w:val="0"/>
          <w:numId w:val="8"/>
        </w:numPr>
        <w:ind w:left="0" w:firstLine="709"/>
        <w:jc w:val="both"/>
      </w:pPr>
      <w:r w:rsidRPr="00C930D4">
        <w:t xml:space="preserve">Соблюдайте регламент ограниченного физического доступа к данному компьютеру. Должен быть утвержден список сотрудников организации, включая ответственных сотрудников и технический персонал, которым разрешен доступ к компьютерам, с которых осуществляется работа в </w:t>
      </w:r>
      <w:proofErr w:type="spellStart"/>
      <w:r w:rsidRPr="00C930D4">
        <w:t>Internet</w:t>
      </w:r>
      <w:proofErr w:type="spellEnd"/>
      <w:r w:rsidRPr="00C930D4">
        <w:t xml:space="preserve">-Банкинге. </w:t>
      </w:r>
    </w:p>
    <w:p w14:paraId="5749FEE6" w14:textId="77777777" w:rsidR="001C56ED" w:rsidRPr="00C930D4" w:rsidRDefault="001C56ED">
      <w:pPr>
        <w:numPr>
          <w:ilvl w:val="0"/>
          <w:numId w:val="8"/>
        </w:numPr>
        <w:ind w:left="0" w:firstLine="709"/>
        <w:jc w:val="both"/>
      </w:pPr>
      <w:r w:rsidRPr="00C930D4">
        <w:t xml:space="preserve">Рекомендуется использовать отдельный компьютер исключительно для работы в </w:t>
      </w:r>
      <w:proofErr w:type="spellStart"/>
      <w:r w:rsidRPr="00C930D4">
        <w:t>Internet</w:t>
      </w:r>
      <w:proofErr w:type="spellEnd"/>
      <w:r w:rsidRPr="00C930D4">
        <w:t xml:space="preserve">-Банкинге. Другие действия (работа с другими программами, работа с электронной почтой, посещение сайтов в Интернете) с этого компьютера осуществляться не должны. </w:t>
      </w:r>
    </w:p>
    <w:p w14:paraId="4CC4B298" w14:textId="77777777" w:rsidR="001C56ED" w:rsidRPr="00C930D4" w:rsidRDefault="001C56ED">
      <w:pPr>
        <w:numPr>
          <w:ilvl w:val="0"/>
          <w:numId w:val="8"/>
        </w:numPr>
        <w:ind w:left="0" w:firstLine="709"/>
        <w:jc w:val="both"/>
      </w:pPr>
      <w:r w:rsidRPr="00C930D4">
        <w:t xml:space="preserve">Используйте в работе только лицензионное ПО. Не загружайте и не устанавливайте ПО полученное из непроверенных источников. </w:t>
      </w:r>
    </w:p>
    <w:p w14:paraId="3104406B" w14:textId="77777777" w:rsidR="001C56ED" w:rsidRPr="00C930D4" w:rsidRDefault="001C56ED">
      <w:pPr>
        <w:numPr>
          <w:ilvl w:val="0"/>
          <w:numId w:val="8"/>
        </w:numPr>
        <w:ind w:left="0" w:firstLine="709"/>
        <w:jc w:val="both"/>
      </w:pPr>
      <w:r w:rsidRPr="00C930D4">
        <w:t xml:space="preserve">Старайтесь использовать современные операционные системы (ОС). Данные системы являются более защищенными, в отличие от предыдущих, зачастую устаревших версий. Своевременно устанавливайте исправления и обновления для ОС. Включите автоматическое обновление OC, которое будет устанавливать последние исправления, тем самым ликвидируя уязвимости ОС. </w:t>
      </w:r>
    </w:p>
    <w:p w14:paraId="0B28227D" w14:textId="77777777" w:rsidR="001C56ED" w:rsidRPr="00C930D4" w:rsidRDefault="001C56ED">
      <w:pPr>
        <w:numPr>
          <w:ilvl w:val="0"/>
          <w:numId w:val="8"/>
        </w:numPr>
        <w:ind w:left="0" w:firstLine="709"/>
        <w:jc w:val="both"/>
      </w:pPr>
      <w:r w:rsidRPr="00C930D4">
        <w:t xml:space="preserve">Используйте системное и прикладное ПО только из доверенных источников, гарантирующих отсутствие вредоносных программ. При этом необходимо обеспечить целостность получаемых на носителях или загружаемых из Интернета обновлений. </w:t>
      </w:r>
    </w:p>
    <w:p w14:paraId="1DBFD22E" w14:textId="77777777" w:rsidR="001C56ED" w:rsidRPr="00C930D4" w:rsidRDefault="001C56ED">
      <w:pPr>
        <w:numPr>
          <w:ilvl w:val="0"/>
          <w:numId w:val="8"/>
        </w:numPr>
        <w:ind w:left="0" w:firstLine="709"/>
        <w:jc w:val="both"/>
      </w:pPr>
      <w:r w:rsidRPr="00C930D4">
        <w:lastRenderedPageBreak/>
        <w:t xml:space="preserve">Используйте и оперативно обновляйте специализированное ПО для защиты информации — антивирусное ПО, персональные межсетевые экраны, средства защиты от несанкционированного доступа и пр. </w:t>
      </w:r>
    </w:p>
    <w:p w14:paraId="62EEEE19" w14:textId="77777777" w:rsidR="001C56ED" w:rsidRPr="00C930D4" w:rsidRDefault="001C56ED">
      <w:pPr>
        <w:numPr>
          <w:ilvl w:val="0"/>
          <w:numId w:val="8"/>
        </w:numPr>
        <w:ind w:left="0" w:firstLine="709"/>
        <w:jc w:val="both"/>
      </w:pPr>
      <w:r w:rsidRPr="00C930D4">
        <w:t>Не подключайте к компьютеру непроверенные на наличие вирусов отчуждаемые носители.</w:t>
      </w:r>
    </w:p>
    <w:p w14:paraId="0331288D" w14:textId="77777777" w:rsidR="001C56ED" w:rsidRPr="00C930D4" w:rsidRDefault="001C56ED">
      <w:pPr>
        <w:numPr>
          <w:ilvl w:val="0"/>
          <w:numId w:val="8"/>
        </w:numPr>
        <w:ind w:left="0" w:firstLine="709"/>
        <w:jc w:val="both"/>
      </w:pPr>
      <w:r w:rsidRPr="00C930D4">
        <w:t>Регулярно проверяйте Ваш компьютер на вирусы, как минимум раз в неделю.</w:t>
      </w:r>
    </w:p>
    <w:p w14:paraId="0FED592E" w14:textId="77777777" w:rsidR="001C56ED" w:rsidRPr="00C930D4" w:rsidRDefault="001C56ED">
      <w:pPr>
        <w:ind w:firstLine="709"/>
        <w:jc w:val="both"/>
        <w:rPr>
          <w:b/>
          <w:bCs/>
        </w:rPr>
      </w:pPr>
    </w:p>
    <w:p w14:paraId="1F82F6C8" w14:textId="77777777" w:rsidR="001C56ED" w:rsidRPr="00C930D4" w:rsidRDefault="001C56ED">
      <w:pPr>
        <w:ind w:firstLine="709"/>
        <w:jc w:val="both"/>
      </w:pPr>
      <w:r w:rsidRPr="00C930D4">
        <w:rPr>
          <w:b/>
          <w:bCs/>
        </w:rPr>
        <w:t>Правила безопасной работы в Интернете:</w:t>
      </w:r>
    </w:p>
    <w:p w14:paraId="7E42228E" w14:textId="77777777" w:rsidR="001C56ED" w:rsidRPr="00C930D4" w:rsidRDefault="001C56ED">
      <w:pPr>
        <w:numPr>
          <w:ilvl w:val="0"/>
          <w:numId w:val="6"/>
        </w:numPr>
        <w:ind w:left="0" w:firstLine="709"/>
        <w:jc w:val="both"/>
      </w:pPr>
      <w:r w:rsidRPr="00C930D4">
        <w:t xml:space="preserve">Не нажимайте на всплывающие окна, которые содержат рекламу. Желательно настроить Ваш браузер на автоматическую блокировку таких окон. </w:t>
      </w:r>
    </w:p>
    <w:p w14:paraId="4A34A1DD" w14:textId="77777777" w:rsidR="001C56ED" w:rsidRPr="00C930D4" w:rsidRDefault="001C56ED">
      <w:pPr>
        <w:numPr>
          <w:ilvl w:val="0"/>
          <w:numId w:val="6"/>
        </w:numPr>
        <w:ind w:left="0" w:firstLine="709"/>
        <w:jc w:val="both"/>
      </w:pPr>
      <w:r w:rsidRPr="00C930D4">
        <w:t xml:space="preserve">Не посещайте непроверенные и небезопасные сайты. Вы можете непреднамеренно загрузить на свой компьютер вирусы и шпионские программы. </w:t>
      </w:r>
    </w:p>
    <w:p w14:paraId="603273EC" w14:textId="77777777" w:rsidR="001C56ED" w:rsidRPr="00C930D4" w:rsidRDefault="001C56ED">
      <w:pPr>
        <w:numPr>
          <w:ilvl w:val="0"/>
          <w:numId w:val="6"/>
        </w:numPr>
        <w:ind w:left="0" w:firstLine="709"/>
        <w:jc w:val="both"/>
      </w:pPr>
      <w:r w:rsidRPr="00C930D4">
        <w:t>Не читайте подозрительных электронных писем от незнакомых людей, они могут содержать вирусы. Читайте темы сообщений внимательно, если не уверены</w:t>
      </w:r>
      <w:r w:rsidR="0084688D" w:rsidRPr="00C930D4">
        <w:t>,</w:t>
      </w:r>
      <w:r w:rsidRPr="00C930D4">
        <w:t xml:space="preserve"> что письмо пришло из надежного источника, не открывайте его. Не доверяйте дружественному тону сообщений или срочности содержащейся в них просьбы. В подозрительных письмах не нажимайте на содержащиеся в письме ссылки, а также не открывайте вложенные файлы, особенно если в письме указано, что проблема безотлагательная, и при этом просят срочно открыть приложенный файл, который имеет файловое расширение "</w:t>
      </w:r>
      <w:proofErr w:type="spellStart"/>
      <w:r w:rsidRPr="00C930D4">
        <w:t>exe</w:t>
      </w:r>
      <w:proofErr w:type="spellEnd"/>
      <w:r w:rsidRPr="00C930D4">
        <w:t xml:space="preserve">". </w:t>
      </w:r>
    </w:p>
    <w:p w14:paraId="0A96205F" w14:textId="77777777" w:rsidR="001C56ED" w:rsidRPr="00C930D4" w:rsidRDefault="001C56ED" w:rsidP="006A3011">
      <w:pPr>
        <w:numPr>
          <w:ilvl w:val="0"/>
          <w:numId w:val="6"/>
        </w:numPr>
        <w:ind w:left="0" w:firstLine="709"/>
        <w:jc w:val="both"/>
      </w:pPr>
      <w:r w:rsidRPr="00C930D4">
        <w:t xml:space="preserve">Максимально ограничьте использование Интернет-пейджеров 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 или шпионского ПО. </w:t>
      </w:r>
    </w:p>
    <w:p w14:paraId="022192AC" w14:textId="45A73B38" w:rsidR="006A0948" w:rsidRPr="005A4B2D" w:rsidRDefault="006A0948" w:rsidP="006A0948">
      <w:pPr>
        <w:shd w:val="clear" w:color="auto" w:fill="FFFFFF"/>
        <w:suppressAutoHyphens w:val="0"/>
        <w:ind w:firstLine="851"/>
        <w:jc w:val="both"/>
        <w:rPr>
          <w:b/>
          <w:bCs/>
        </w:rPr>
      </w:pPr>
      <w:r>
        <w:rPr>
          <w:b/>
          <w:bCs/>
        </w:rPr>
        <w:t xml:space="preserve">Меры </w:t>
      </w:r>
      <w:r w:rsidRPr="005A4B2D">
        <w:rPr>
          <w:b/>
          <w:bCs/>
        </w:rPr>
        <w:t>по безопасному использованию облачной ЭП</w:t>
      </w:r>
    </w:p>
    <w:p w14:paraId="3D5C5392" w14:textId="21B42BE2" w:rsidR="006A0948" w:rsidRPr="005A4B2D" w:rsidRDefault="006A0948" w:rsidP="005A4B2D">
      <w:pPr>
        <w:numPr>
          <w:ilvl w:val="0"/>
          <w:numId w:val="6"/>
        </w:numPr>
        <w:ind w:left="0" w:firstLine="709"/>
        <w:jc w:val="both"/>
      </w:pPr>
      <w:r>
        <w:t>При исп</w:t>
      </w:r>
      <w:r w:rsidRPr="005A4B2D">
        <w:t>ользовании </w:t>
      </w:r>
      <w:proofErr w:type="spellStart"/>
      <w:r w:rsidRPr="005A4B2D">
        <w:t>web</w:t>
      </w:r>
      <w:proofErr w:type="spellEnd"/>
      <w:r w:rsidRPr="005A4B2D">
        <w:t xml:space="preserve">-браузера в качестве интерфейса для осуществления доступа к сервису облачной ЭП отключите функции автоматического сохранения пароля и логина. </w:t>
      </w:r>
      <w:r>
        <w:t>(</w:t>
      </w:r>
      <w:r w:rsidRPr="005A4B2D">
        <w:rPr>
          <w:i/>
        </w:rPr>
        <w:t>По умолчанию эта опция может быть включена во многих популярных браузерах, служит она для повышения удобства, однако в ущерб безопасности</w:t>
      </w:r>
      <w:r w:rsidRPr="006A0948">
        <w:rPr>
          <w:i/>
        </w:rPr>
        <w:t>)</w:t>
      </w:r>
    </w:p>
    <w:p w14:paraId="71890FC5" w14:textId="5A45D25C" w:rsidR="006A0948" w:rsidRPr="005A4B2D" w:rsidRDefault="006A0948" w:rsidP="006A0948">
      <w:pPr>
        <w:numPr>
          <w:ilvl w:val="0"/>
          <w:numId w:val="8"/>
        </w:numPr>
        <w:ind w:left="0" w:firstLine="709"/>
        <w:jc w:val="both"/>
      </w:pPr>
      <w:r w:rsidRPr="00C930D4">
        <w:t xml:space="preserve">Используйте и оперативно обновляйте специализированное ПО для защиты информации — антивирусное ПО, персональные межсетевые экраны, средства защиты от несанкционированного доступа и </w:t>
      </w:r>
      <w:proofErr w:type="spellStart"/>
      <w:r w:rsidRPr="00C930D4">
        <w:t>пр</w:t>
      </w:r>
      <w:proofErr w:type="spellEnd"/>
      <w:r w:rsidR="0085407C" w:rsidRPr="005A4B2D">
        <w:t>/</w:t>
      </w:r>
      <w:r>
        <w:t xml:space="preserve"> (</w:t>
      </w:r>
      <w:r w:rsidRPr="005A4B2D">
        <w:rPr>
          <w:i/>
        </w:rPr>
        <w:t xml:space="preserve">По мимо стандартного функционала защиты компьютера от вирусов, во многие современные антивирусные продукты встроены дополнительные </w:t>
      </w:r>
      <w:proofErr w:type="spellStart"/>
      <w:r w:rsidRPr="005A4B2D">
        <w:rPr>
          <w:i/>
        </w:rPr>
        <w:t>фичи</w:t>
      </w:r>
      <w:proofErr w:type="spellEnd"/>
      <w:r w:rsidRPr="005A4B2D">
        <w:rPr>
          <w:i/>
        </w:rPr>
        <w:t xml:space="preserve"> безопасности, как то модули анти-</w:t>
      </w:r>
      <w:proofErr w:type="spellStart"/>
      <w:r w:rsidRPr="005A4B2D">
        <w:rPr>
          <w:i/>
        </w:rPr>
        <w:t>фишинга</w:t>
      </w:r>
      <w:proofErr w:type="spellEnd"/>
      <w:r w:rsidRPr="005A4B2D">
        <w:rPr>
          <w:i/>
        </w:rPr>
        <w:t xml:space="preserve">, контроля целостности настроек браузера, проверка защищенных соединений. возможности вводить пароль используя виртуальную клавиатуру, которая появляется на странице авторизации к облачному сервису. Это обеспечивает защиту от </w:t>
      </w:r>
      <w:proofErr w:type="spellStart"/>
      <w:r w:rsidRPr="005A4B2D">
        <w:rPr>
          <w:i/>
        </w:rPr>
        <w:t>кейлоггеров</w:t>
      </w:r>
      <w:proofErr w:type="spellEnd"/>
      <w:r w:rsidRPr="005A4B2D">
        <w:rPr>
          <w:i/>
        </w:rPr>
        <w:t xml:space="preserve"> и троянов</w:t>
      </w:r>
      <w:r w:rsidRPr="005A4B2D">
        <w:t xml:space="preserve"> – </w:t>
      </w:r>
      <w:r w:rsidRPr="005A4B2D">
        <w:rPr>
          <w:i/>
        </w:rPr>
        <w:t>программ, записывающих и отправляющих злоумышленнику данные введенные пользователям с клавиатуры</w:t>
      </w:r>
      <w:r w:rsidR="0085407C" w:rsidRPr="005A4B2D">
        <w:rPr>
          <w:i/>
        </w:rPr>
        <w:t>)</w:t>
      </w:r>
      <w:r w:rsidRPr="005A4B2D">
        <w:t>.</w:t>
      </w:r>
    </w:p>
    <w:p w14:paraId="63586886" w14:textId="2E9BFF70" w:rsidR="006A0948" w:rsidRPr="005A4B2D" w:rsidRDefault="006A0948" w:rsidP="006A0948">
      <w:pPr>
        <w:numPr>
          <w:ilvl w:val="0"/>
          <w:numId w:val="8"/>
        </w:numPr>
        <w:ind w:left="0" w:firstLine="709"/>
        <w:jc w:val="both"/>
        <w:rPr>
          <w:i/>
        </w:rPr>
      </w:pPr>
      <w:r w:rsidRPr="00283B36">
        <w:t>Убедитесь в том, что на страничке авторизации к облачному сервису используется защищенный протокол HTTPS, обеспечивающий шифрованную передачу данных от пользователя к серверу. Так же обращайте внимание на сертификат сайта, подтверждающий его легитимность</w:t>
      </w:r>
      <w:r w:rsidR="0085407C" w:rsidRPr="0034276B">
        <w:t>. (</w:t>
      </w:r>
      <w:r w:rsidRPr="005A4B2D">
        <w:rPr>
          <w:i/>
        </w:rPr>
        <w:t>как правило это выглядит в виде небольшой иконки с изображением зеленого замочка рядом с URL-адресом открытой страницы, щелкнув по которому можно получить дополнительную информацию</w:t>
      </w:r>
      <w:r w:rsidR="0085407C" w:rsidRPr="005A4B2D">
        <w:rPr>
          <w:i/>
        </w:rPr>
        <w:t>)</w:t>
      </w:r>
      <w:r w:rsidRPr="005A4B2D">
        <w:rPr>
          <w:i/>
        </w:rPr>
        <w:t>.</w:t>
      </w:r>
    </w:p>
    <w:p w14:paraId="0750C771" w14:textId="740C2216" w:rsidR="006A0948" w:rsidRDefault="006A0948" w:rsidP="006A0948">
      <w:pPr>
        <w:numPr>
          <w:ilvl w:val="0"/>
          <w:numId w:val="8"/>
        </w:numPr>
        <w:ind w:left="0" w:firstLine="709"/>
        <w:jc w:val="both"/>
      </w:pPr>
      <w:r w:rsidRPr="0070729F">
        <w:t>При использовании смартфонов как средства доступа будьте уверены в том, что вы не используете «</w:t>
      </w:r>
      <w:proofErr w:type="spellStart"/>
      <w:r w:rsidRPr="0070729F">
        <w:t>рутованную</w:t>
      </w:r>
      <w:proofErr w:type="spellEnd"/>
      <w:r w:rsidRPr="0070729F">
        <w:t>» версию прошивки </w:t>
      </w:r>
      <w:proofErr w:type="spellStart"/>
      <w:r w:rsidRPr="0070729F">
        <w:t>Android</w:t>
      </w:r>
      <w:proofErr w:type="spellEnd"/>
      <w:r w:rsidRPr="0070729F">
        <w:t> или установленный </w:t>
      </w:r>
      <w:proofErr w:type="spellStart"/>
      <w:r w:rsidR="005D128C">
        <w:fldChar w:fldCharType="begin"/>
      </w:r>
      <w:r w:rsidR="005D128C">
        <w:instrText xml:space="preserve"> HYPERLINK "https://ru.wikipedia.org/wiki/Jailbreak" </w:instrText>
      </w:r>
      <w:r w:rsidR="005D128C">
        <w:fldChar w:fldCharType="separate"/>
      </w:r>
      <w:r w:rsidRPr="0070729F">
        <w:t>Jailbreak</w:t>
      </w:r>
      <w:proofErr w:type="spellEnd"/>
      <w:r w:rsidR="005D128C">
        <w:fldChar w:fldCharType="end"/>
      </w:r>
      <w:r w:rsidRPr="0070729F">
        <w:t> для гаджетов от </w:t>
      </w:r>
      <w:proofErr w:type="spellStart"/>
      <w:r w:rsidRPr="0070729F">
        <w:t>Apple</w:t>
      </w:r>
      <w:proofErr w:type="spellEnd"/>
      <w:r w:rsidRPr="0070729F">
        <w:t>. Модифицированные и не поддерживаемые официальном производителем прошивки для смартфонов могут содержать в себе закладки или недокументированные возможности, которые злоумышленник при определённых условиях с успехом сможет использовать. Не устанавливайте приложения из посторонних источников, а по возможности вообще минимизируйте список софта, который у вас будет установлен на телефоне</w:t>
      </w:r>
      <w:r>
        <w:t>.</w:t>
      </w:r>
    </w:p>
    <w:p w14:paraId="3D07EC97" w14:textId="2D90F13F" w:rsidR="006A0948" w:rsidRPr="00C930D4" w:rsidRDefault="006A0948" w:rsidP="006A0948">
      <w:pPr>
        <w:numPr>
          <w:ilvl w:val="0"/>
          <w:numId w:val="8"/>
        </w:numPr>
        <w:ind w:left="0" w:firstLine="709"/>
        <w:jc w:val="both"/>
      </w:pPr>
      <w:r>
        <w:t>Н</w:t>
      </w:r>
      <w:r w:rsidRPr="000B5FAC">
        <w:t>е при каких обстоятельствах никогда не сообщайте посторонним лицам, в том числе работникам банка или службе поддержке, никаких кодов, смс-сообщений, парольных и контрольных фраз. Все действия, предусмотренные услугой (сервисом), которые вы можете делать должны выполнять только лично вами без каких-либо посредников. Исключение составляет только первичная идентификация вас как клиента, к примеру</w:t>
      </w:r>
      <w:r w:rsidR="0085407C">
        <w:t>,</w:t>
      </w:r>
      <w:r w:rsidRPr="000B5FAC">
        <w:t xml:space="preserve"> по паспортным данным и ключевой фразе</w:t>
      </w:r>
      <w:r>
        <w:t>.</w:t>
      </w:r>
    </w:p>
    <w:p w14:paraId="384155C5" w14:textId="6ECFAAA8" w:rsidR="001C56ED" w:rsidRPr="00C930D4" w:rsidRDefault="0034276B" w:rsidP="00EE23EE">
      <w:pPr>
        <w:ind w:firstLine="709"/>
        <w:jc w:val="both"/>
      </w:pPr>
      <w:bookmarkStart w:id="4" w:name="d0e823"/>
      <w:bookmarkEnd w:id="4"/>
      <w:r>
        <w:t xml:space="preserve">Руководства пользователя по использованию ПО и ДБО, а также инструкции по </w:t>
      </w:r>
      <w:r w:rsidR="004364B6">
        <w:t>выпуску сертификата ЭП можно получить в службе поддержки Банка, в элек</w:t>
      </w:r>
      <w:r w:rsidR="00EE23EE">
        <w:t xml:space="preserve">тронном виде в системе ДБО и на </w:t>
      </w:r>
      <w:r w:rsidR="006E1279" w:rsidRPr="00C42FD4">
        <w:rPr>
          <w:lang w:eastAsia="ru-RU"/>
        </w:rPr>
        <w:t>официальном сайте Банка www.capitalkredit.ru</w:t>
      </w:r>
      <w:bookmarkStart w:id="5" w:name="links_for_user_guides_1"/>
      <w:bookmarkEnd w:id="5"/>
      <w:r w:rsidR="00EE23EE">
        <w:t>.</w:t>
      </w:r>
    </w:p>
    <w:p w14:paraId="3D844427" w14:textId="77777777" w:rsidR="001C56ED" w:rsidRPr="00C930D4" w:rsidRDefault="001C56ED">
      <w:pPr>
        <w:ind w:hanging="11"/>
        <w:rPr>
          <w:i/>
        </w:rPr>
      </w:pPr>
    </w:p>
    <w:p w14:paraId="163760FD" w14:textId="77777777" w:rsidR="001C56ED" w:rsidRPr="00C930D4" w:rsidRDefault="001C56ED">
      <w:pPr>
        <w:spacing w:line="0" w:lineRule="atLeast"/>
        <w:ind w:left="6804" w:right="-35"/>
        <w:rPr>
          <w:b/>
        </w:rPr>
      </w:pPr>
    </w:p>
    <w:p w14:paraId="65909510" w14:textId="77777777" w:rsidR="001C56ED" w:rsidRPr="00C930D4" w:rsidRDefault="001C56ED">
      <w:pPr>
        <w:spacing w:line="0" w:lineRule="atLeast"/>
        <w:ind w:left="6804" w:right="-35"/>
        <w:rPr>
          <w:b/>
        </w:rPr>
      </w:pPr>
    </w:p>
    <w:p w14:paraId="28FFBDFC" w14:textId="77777777" w:rsidR="001C56ED" w:rsidRPr="00C930D4" w:rsidRDefault="001C56ED">
      <w:pPr>
        <w:spacing w:line="0" w:lineRule="atLeast"/>
        <w:ind w:left="6804" w:right="-35"/>
        <w:rPr>
          <w:b/>
        </w:rPr>
      </w:pPr>
    </w:p>
    <w:p w14:paraId="762837ED" w14:textId="77777777" w:rsidR="001C56ED" w:rsidRPr="00C930D4" w:rsidRDefault="001C56ED">
      <w:pPr>
        <w:spacing w:line="0" w:lineRule="atLeast"/>
        <w:ind w:left="6804" w:right="-35"/>
        <w:rPr>
          <w:b/>
        </w:rPr>
      </w:pPr>
    </w:p>
    <w:p w14:paraId="102B84BD" w14:textId="77777777" w:rsidR="009A7DFB" w:rsidRPr="00C930D4" w:rsidRDefault="001C56ED" w:rsidP="009A7DFB">
      <w:pPr>
        <w:pageBreakBefore/>
        <w:spacing w:line="0" w:lineRule="atLeast"/>
        <w:ind w:right="-1"/>
      </w:pPr>
      <w:r w:rsidRPr="00C930D4">
        <w:rPr>
          <w:color w:val="000000"/>
        </w:rPr>
        <w:lastRenderedPageBreak/>
        <w:t xml:space="preserve">      </w:t>
      </w:r>
      <w:r w:rsidR="009A7DFB">
        <w:rPr>
          <w:noProof/>
          <w:sz w:val="18"/>
          <w:szCs w:val="18"/>
          <w:lang w:eastAsia="ru-RU"/>
        </w:rPr>
        <w:drawing>
          <wp:inline distT="0" distB="0" distL="0" distR="0" wp14:anchorId="62874DF0" wp14:editId="7BC5D3D7">
            <wp:extent cx="1457325" cy="487680"/>
            <wp:effectExtent l="0" t="0" r="952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009A7DFB" w:rsidRPr="00C930D4">
        <w:rPr>
          <w:sz w:val="18"/>
          <w:szCs w:val="18"/>
        </w:rPr>
        <w:t xml:space="preserve"> </w:t>
      </w:r>
    </w:p>
    <w:p w14:paraId="708FF63D" w14:textId="77777777" w:rsidR="009A7DFB" w:rsidRDefault="009A7DFB" w:rsidP="009A7DFB">
      <w:pPr>
        <w:spacing w:line="0" w:lineRule="atLeast"/>
        <w:ind w:left="4140" w:right="-1"/>
        <w:jc w:val="right"/>
        <w:rPr>
          <w:sz w:val="18"/>
          <w:szCs w:val="18"/>
        </w:rPr>
      </w:pPr>
    </w:p>
    <w:p w14:paraId="5DE6691C" w14:textId="77777777" w:rsidR="009A7DFB" w:rsidRDefault="009A7DFB" w:rsidP="009A7DFB">
      <w:pPr>
        <w:spacing w:line="0" w:lineRule="atLeast"/>
        <w:ind w:left="4140" w:right="-1"/>
        <w:jc w:val="right"/>
        <w:rPr>
          <w:sz w:val="18"/>
          <w:szCs w:val="18"/>
        </w:rPr>
      </w:pPr>
      <w:r>
        <w:rPr>
          <w:sz w:val="18"/>
          <w:szCs w:val="18"/>
        </w:rPr>
        <w:t xml:space="preserve">Приложение № 8 к </w:t>
      </w:r>
    </w:p>
    <w:p w14:paraId="6B5B4730"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27C6EB7C" w14:textId="77777777" w:rsidR="001C56ED" w:rsidRPr="00C930D4" w:rsidRDefault="009A7DFB" w:rsidP="009A7DFB">
      <w:pPr>
        <w:spacing w:line="0" w:lineRule="atLeast"/>
        <w:ind w:left="4140" w:right="-1"/>
        <w:jc w:val="right"/>
        <w:rPr>
          <w:color w:val="000000"/>
          <w:sz w:val="18"/>
          <w:szCs w:val="18"/>
        </w:rPr>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1544AF05" w14:textId="77777777" w:rsidR="001C56ED" w:rsidRPr="00C930D4" w:rsidRDefault="001C56ED">
      <w:pPr>
        <w:autoSpaceDE w:val="0"/>
        <w:spacing w:after="120" w:line="0" w:lineRule="atLeast"/>
        <w:ind w:right="21"/>
        <w:jc w:val="right"/>
        <w:rPr>
          <w:color w:val="000000"/>
        </w:rPr>
      </w:pPr>
    </w:p>
    <w:p w14:paraId="06FB046C" w14:textId="77777777" w:rsidR="001C56ED" w:rsidRPr="00C930D4" w:rsidRDefault="001C56ED">
      <w:pPr>
        <w:jc w:val="center"/>
      </w:pPr>
      <w:r w:rsidRPr="00C930D4">
        <w:rPr>
          <w:b/>
        </w:rPr>
        <w:t>Заявление</w:t>
      </w:r>
    </w:p>
    <w:p w14:paraId="66E56026" w14:textId="77777777" w:rsidR="001C56ED" w:rsidRPr="00C930D4" w:rsidRDefault="001C56ED">
      <w:pPr>
        <w:rPr>
          <w:b/>
        </w:rPr>
      </w:pPr>
    </w:p>
    <w:p w14:paraId="08A6857F" w14:textId="77777777" w:rsidR="001C56ED" w:rsidRPr="00C930D4" w:rsidRDefault="004469F1">
      <w:pPr>
        <w:jc w:val="center"/>
      </w:pPr>
      <w:r w:rsidRPr="00C930D4">
        <w:t>____________________________________________________________________</w:t>
      </w:r>
      <w:r w:rsidR="00615478" w:rsidRPr="00C930D4">
        <w:t>______________________________</w:t>
      </w:r>
      <w:proofErr w:type="gramStart"/>
      <w:r w:rsidR="00615478" w:rsidRPr="00C930D4">
        <w:t>_</w:t>
      </w:r>
      <w:r w:rsidRPr="00C930D4">
        <w:t>,</w:t>
      </w:r>
      <w:r w:rsidR="001C56ED" w:rsidRPr="00C930D4">
        <w:t xml:space="preserve">   </w:t>
      </w:r>
      <w:proofErr w:type="gramEnd"/>
      <w:r w:rsidR="001C56ED" w:rsidRPr="00C930D4">
        <w:t xml:space="preserve">                                         </w:t>
      </w:r>
      <w:r w:rsidR="001C56ED" w:rsidRPr="00C930D4">
        <w:rPr>
          <w:sz w:val="16"/>
          <w:szCs w:val="16"/>
        </w:rPr>
        <w:t>(наименование клиента Банка)</w:t>
      </w:r>
    </w:p>
    <w:p w14:paraId="775C1DFE" w14:textId="77777777" w:rsidR="001C56ED" w:rsidRPr="00C930D4" w:rsidRDefault="001C56ED">
      <w:r w:rsidRPr="00C930D4">
        <w:t xml:space="preserve"> в лице ____________________________________________________________________________________________</w:t>
      </w:r>
      <w:r w:rsidR="004469F1" w:rsidRPr="00C930D4">
        <w:t>____</w:t>
      </w:r>
    </w:p>
    <w:p w14:paraId="23F796B5" w14:textId="77777777" w:rsidR="001C56ED" w:rsidRPr="00C930D4" w:rsidRDefault="001C56ED">
      <w:pPr>
        <w:jc w:val="center"/>
      </w:pPr>
      <w:r w:rsidRPr="00C930D4">
        <w:rPr>
          <w:sz w:val="16"/>
          <w:szCs w:val="16"/>
        </w:rPr>
        <w:t>(Должность, Ф.И.О.)</w:t>
      </w:r>
    </w:p>
    <w:p w14:paraId="6C5D53ED" w14:textId="77777777" w:rsidR="001C56ED" w:rsidRPr="00C930D4" w:rsidRDefault="001C56ED">
      <w:pPr>
        <w:jc w:val="both"/>
      </w:pPr>
      <w:r w:rsidRPr="00C930D4">
        <w:t>отказывается от получения однораз</w:t>
      </w:r>
      <w:r w:rsidR="00615478" w:rsidRPr="00C930D4">
        <w:t xml:space="preserve">овых паролей на вход в систему </w:t>
      </w:r>
      <w:r w:rsidRPr="00C930D4">
        <w:t>«</w:t>
      </w:r>
      <w:r w:rsidRPr="00C930D4">
        <w:rPr>
          <w:lang w:val="en-US"/>
        </w:rPr>
        <w:t>iBank</w:t>
      </w:r>
      <w:r w:rsidRPr="00C930D4">
        <w:t xml:space="preserve"> 2», одноразовых паролей на подтверждение платежа в виде </w:t>
      </w:r>
      <w:r w:rsidRPr="00C930D4">
        <w:rPr>
          <w:lang w:val="en-US"/>
        </w:rPr>
        <w:t>SMS</w:t>
      </w:r>
      <w:r w:rsidRPr="00C930D4">
        <w:t xml:space="preserve">-сообщений, и в этой связи </w:t>
      </w:r>
    </w:p>
    <w:p w14:paraId="53699173" w14:textId="77777777" w:rsidR="001C56ED" w:rsidRPr="00C930D4" w:rsidRDefault="001C56ED">
      <w:pPr>
        <w:jc w:val="both"/>
      </w:pPr>
      <w:r w:rsidRPr="00C930D4">
        <w:t>_______________________________________________________________________________________________________</w:t>
      </w:r>
    </w:p>
    <w:p w14:paraId="13FDC76A" w14:textId="77777777" w:rsidR="001C56ED" w:rsidRPr="00C930D4" w:rsidRDefault="001C56ED">
      <w:pPr>
        <w:jc w:val="center"/>
      </w:pPr>
      <w:r w:rsidRPr="00C930D4">
        <w:rPr>
          <w:sz w:val="16"/>
          <w:szCs w:val="16"/>
        </w:rPr>
        <w:t>(наименование клиента Банка)</w:t>
      </w:r>
    </w:p>
    <w:p w14:paraId="09D7F0CC" w14:textId="77777777" w:rsidR="001C56ED" w:rsidRPr="00C930D4" w:rsidRDefault="001C56ED">
      <w:pPr>
        <w:jc w:val="both"/>
      </w:pPr>
      <w:r w:rsidRPr="00C930D4">
        <w:t>соглашается с увеличением степени риска несанкционированного доступа в систему третьих лиц, а также внедрения вредоносного программного обеспечения и прочих фактов, приводящих к явному и/или неявному несанкционированному доступу к системе управления счетами «</w:t>
      </w:r>
      <w:r w:rsidRPr="00C930D4">
        <w:rPr>
          <w:lang w:val="en-US"/>
        </w:rPr>
        <w:t>iBank</w:t>
      </w:r>
      <w:r w:rsidRPr="00C930D4">
        <w:t xml:space="preserve">2». </w:t>
      </w:r>
    </w:p>
    <w:p w14:paraId="3C3D79EE" w14:textId="77777777" w:rsidR="004469F1" w:rsidRPr="00C930D4" w:rsidRDefault="004469F1">
      <w:pPr>
        <w:jc w:val="both"/>
      </w:pPr>
    </w:p>
    <w:p w14:paraId="1D7B85AA" w14:textId="77777777" w:rsidR="001C56ED" w:rsidRPr="00C930D4" w:rsidRDefault="001C56ED">
      <w:pPr>
        <w:jc w:val="both"/>
      </w:pPr>
      <w:r w:rsidRPr="00C930D4">
        <w:t>В связи с этим __________________________________________________________________________________________</w:t>
      </w:r>
    </w:p>
    <w:p w14:paraId="26C39B4F" w14:textId="77777777" w:rsidR="001C56ED" w:rsidRPr="00C930D4" w:rsidRDefault="001C56ED">
      <w:pPr>
        <w:jc w:val="center"/>
      </w:pPr>
      <w:r w:rsidRPr="00C930D4">
        <w:rPr>
          <w:sz w:val="16"/>
          <w:szCs w:val="16"/>
        </w:rPr>
        <w:t>(наименование клиента Банка)</w:t>
      </w:r>
    </w:p>
    <w:p w14:paraId="3929E34B" w14:textId="77777777" w:rsidR="001C56ED" w:rsidRPr="00C930D4" w:rsidRDefault="001C56ED">
      <w:pPr>
        <w:jc w:val="both"/>
      </w:pPr>
      <w:r w:rsidRPr="00C930D4">
        <w:t>принимает ответственность за причиненный ущерб на себя.</w:t>
      </w:r>
    </w:p>
    <w:p w14:paraId="17017390" w14:textId="77777777" w:rsidR="001C56ED" w:rsidRPr="00C930D4" w:rsidRDefault="001C56ED">
      <w:pPr>
        <w:ind w:firstLine="709"/>
        <w:jc w:val="both"/>
      </w:pPr>
    </w:p>
    <w:p w14:paraId="2DBB2172" w14:textId="77777777" w:rsidR="001C56ED" w:rsidRPr="00C930D4" w:rsidRDefault="001C56ED">
      <w:pPr>
        <w:ind w:firstLine="709"/>
        <w:jc w:val="both"/>
      </w:pPr>
    </w:p>
    <w:p w14:paraId="7EFEECD9" w14:textId="77777777" w:rsidR="001C56ED" w:rsidRPr="00C930D4" w:rsidRDefault="001C56ED">
      <w:pPr>
        <w:ind w:firstLine="709"/>
        <w:jc w:val="both"/>
      </w:pPr>
    </w:p>
    <w:p w14:paraId="14D14A41" w14:textId="77777777" w:rsidR="001C56ED" w:rsidRPr="00C930D4" w:rsidRDefault="001C56ED">
      <w:pPr>
        <w:pStyle w:val="22"/>
        <w:spacing w:before="0" w:line="0" w:lineRule="atLeast"/>
        <w:ind w:firstLine="0"/>
      </w:pPr>
      <w:r w:rsidRPr="00C930D4">
        <w:rPr>
          <w:rFonts w:ascii="Times New Roman" w:hAnsi="Times New Roman" w:cs="Times New Roman"/>
          <w:sz w:val="20"/>
          <w:szCs w:val="20"/>
        </w:rPr>
        <w:t>Руководитель _________________________________           _______________________                    ____________________</w:t>
      </w:r>
    </w:p>
    <w:p w14:paraId="3C1A582F" w14:textId="77777777" w:rsidR="001C56ED" w:rsidRPr="00C930D4" w:rsidRDefault="001C56ED">
      <w:pPr>
        <w:pStyle w:val="22"/>
        <w:spacing w:before="0" w:line="0" w:lineRule="atLeast"/>
      </w:pPr>
      <w:r w:rsidRPr="00C930D4">
        <w:rPr>
          <w:rFonts w:ascii="Times New Roman" w:eastAsia="Times New Roman" w:hAnsi="Times New Roman" w:cs="Times New Roman"/>
          <w:sz w:val="20"/>
          <w:szCs w:val="20"/>
          <w:vertAlign w:val="superscript"/>
        </w:rPr>
        <w:t xml:space="preserve">                                           </w:t>
      </w:r>
      <w:r w:rsidRPr="00C930D4">
        <w:rPr>
          <w:rFonts w:ascii="Times New Roman" w:hAnsi="Times New Roman" w:cs="Times New Roman"/>
          <w:sz w:val="20"/>
          <w:szCs w:val="20"/>
          <w:vertAlign w:val="superscript"/>
        </w:rPr>
        <w:t xml:space="preserve">(наименование клиента </w:t>
      </w:r>
      <w:proofErr w:type="gramStart"/>
      <w:r w:rsidRPr="00C930D4">
        <w:rPr>
          <w:rFonts w:ascii="Times New Roman" w:hAnsi="Times New Roman" w:cs="Times New Roman"/>
          <w:sz w:val="20"/>
          <w:szCs w:val="20"/>
          <w:vertAlign w:val="superscript"/>
        </w:rPr>
        <w:t xml:space="preserve">банка)   </w:t>
      </w:r>
      <w:proofErr w:type="gramEnd"/>
      <w:r w:rsidRPr="00C930D4">
        <w:rPr>
          <w:rFonts w:ascii="Times New Roman" w:hAnsi="Times New Roman" w:cs="Times New Roman"/>
          <w:sz w:val="20"/>
          <w:szCs w:val="20"/>
          <w:vertAlign w:val="superscript"/>
        </w:rPr>
        <w:t xml:space="preserve">                                                      ( ФИО руководителя)                                                              (подпись)</w:t>
      </w:r>
    </w:p>
    <w:p w14:paraId="59B5E23B" w14:textId="77777777" w:rsidR="00585011" w:rsidRPr="00C930D4" w:rsidRDefault="001C56ED">
      <w:pPr>
        <w:pStyle w:val="22"/>
        <w:spacing w:before="0" w:line="0" w:lineRule="atLeast"/>
        <w:ind w:left="3420" w:firstLine="720"/>
        <w:rPr>
          <w:rFonts w:ascii="Times New Roman" w:eastAsia="Times New Roman" w:hAnsi="Times New Roman" w:cs="Times New Roman"/>
          <w:sz w:val="20"/>
          <w:szCs w:val="20"/>
        </w:rPr>
      </w:pPr>
      <w:r w:rsidRPr="00C930D4">
        <w:rPr>
          <w:rFonts w:ascii="Times New Roman" w:eastAsia="Times New Roman" w:hAnsi="Times New Roman" w:cs="Times New Roman"/>
          <w:sz w:val="20"/>
          <w:szCs w:val="20"/>
        </w:rPr>
        <w:t xml:space="preserve">                                                                                                        </w:t>
      </w:r>
    </w:p>
    <w:p w14:paraId="31B4E580" w14:textId="77777777" w:rsidR="00585011" w:rsidRPr="00C930D4" w:rsidRDefault="00585011">
      <w:pPr>
        <w:pStyle w:val="22"/>
        <w:spacing w:before="0" w:line="0" w:lineRule="atLeast"/>
        <w:ind w:left="3420" w:firstLine="720"/>
        <w:rPr>
          <w:rFonts w:ascii="Times New Roman" w:eastAsia="Times New Roman" w:hAnsi="Times New Roman" w:cs="Times New Roman"/>
          <w:sz w:val="20"/>
          <w:szCs w:val="20"/>
        </w:rPr>
      </w:pPr>
    </w:p>
    <w:p w14:paraId="03D520D7" w14:textId="77777777" w:rsidR="00585011" w:rsidRPr="00C930D4" w:rsidRDefault="00585011">
      <w:pPr>
        <w:pStyle w:val="22"/>
        <w:spacing w:before="0" w:line="0" w:lineRule="atLeast"/>
        <w:ind w:left="3420" w:firstLine="720"/>
        <w:rPr>
          <w:rFonts w:ascii="Times New Roman" w:eastAsia="Times New Roman" w:hAnsi="Times New Roman" w:cs="Times New Roman"/>
          <w:sz w:val="20"/>
          <w:szCs w:val="20"/>
        </w:rPr>
      </w:pPr>
    </w:p>
    <w:p w14:paraId="22599A92" w14:textId="77777777" w:rsidR="00585011" w:rsidRPr="00C930D4" w:rsidRDefault="00585011">
      <w:pPr>
        <w:pStyle w:val="22"/>
        <w:spacing w:before="0" w:line="0" w:lineRule="atLeast"/>
        <w:ind w:left="3420" w:firstLine="720"/>
        <w:rPr>
          <w:rFonts w:ascii="Times New Roman" w:eastAsia="Times New Roman" w:hAnsi="Times New Roman" w:cs="Times New Roman"/>
          <w:sz w:val="20"/>
          <w:szCs w:val="20"/>
        </w:rPr>
      </w:pPr>
    </w:p>
    <w:p w14:paraId="628B8AEF" w14:textId="77777777" w:rsidR="001C56ED" w:rsidRPr="00C930D4" w:rsidRDefault="00585011" w:rsidP="00585011">
      <w:pPr>
        <w:pStyle w:val="22"/>
        <w:spacing w:before="0" w:line="0" w:lineRule="atLeast"/>
        <w:ind w:left="3420" w:firstLine="720"/>
        <w:jc w:val="center"/>
      </w:pPr>
      <w:r w:rsidRPr="00C930D4">
        <w:rPr>
          <w:rFonts w:ascii="Times New Roman" w:eastAsia="Times New Roman" w:hAnsi="Times New Roman" w:cs="Times New Roman"/>
          <w:sz w:val="20"/>
          <w:szCs w:val="20"/>
        </w:rPr>
        <w:t xml:space="preserve">                                                    </w:t>
      </w:r>
      <w:r w:rsidR="001C56ED" w:rsidRPr="00C930D4">
        <w:rPr>
          <w:rFonts w:ascii="Times New Roman" w:eastAsia="Times New Roman" w:hAnsi="Times New Roman" w:cs="Times New Roman"/>
          <w:sz w:val="20"/>
          <w:szCs w:val="20"/>
        </w:rPr>
        <w:t xml:space="preserve"> </w:t>
      </w:r>
      <w:r w:rsidR="001C56ED" w:rsidRPr="00C930D4">
        <w:rPr>
          <w:rFonts w:ascii="Times New Roman" w:hAnsi="Times New Roman" w:cs="Times New Roman"/>
          <w:sz w:val="20"/>
          <w:szCs w:val="20"/>
        </w:rPr>
        <w:t>М.П.</w:t>
      </w:r>
    </w:p>
    <w:p w14:paraId="1E5DDFFF" w14:textId="77777777" w:rsidR="001C56ED" w:rsidRPr="00C930D4" w:rsidRDefault="001C56ED">
      <w:pPr>
        <w:jc w:val="both"/>
      </w:pPr>
    </w:p>
    <w:p w14:paraId="12670611" w14:textId="77777777" w:rsidR="001C56ED" w:rsidRPr="00C930D4" w:rsidRDefault="001C56ED">
      <w:pPr>
        <w:spacing w:line="0" w:lineRule="atLeast"/>
        <w:ind w:left="6804" w:right="-35"/>
        <w:rPr>
          <w:b/>
        </w:rPr>
      </w:pPr>
      <w:r w:rsidRPr="00C930D4">
        <w:rPr>
          <w:b/>
        </w:rPr>
        <w:t xml:space="preserve">         </w:t>
      </w:r>
    </w:p>
    <w:p w14:paraId="15607825" w14:textId="77777777" w:rsidR="000044D9" w:rsidRPr="00C930D4" w:rsidRDefault="000044D9">
      <w:pPr>
        <w:spacing w:line="0" w:lineRule="atLeast"/>
        <w:ind w:left="6804" w:right="-35"/>
        <w:rPr>
          <w:b/>
        </w:rPr>
      </w:pPr>
    </w:p>
    <w:p w14:paraId="30EDDF3C" w14:textId="77777777" w:rsidR="000044D9" w:rsidRPr="00C930D4" w:rsidRDefault="000044D9">
      <w:pPr>
        <w:spacing w:line="0" w:lineRule="atLeast"/>
        <w:ind w:left="6804" w:right="-35"/>
      </w:pPr>
    </w:p>
    <w:p w14:paraId="3099D8B0" w14:textId="77777777" w:rsidR="000044D9" w:rsidRPr="00C930D4" w:rsidRDefault="000044D9">
      <w:pPr>
        <w:spacing w:line="0" w:lineRule="atLeast"/>
        <w:ind w:left="6804" w:right="-35"/>
      </w:pPr>
    </w:p>
    <w:p w14:paraId="191AB440" w14:textId="77777777" w:rsidR="000044D9" w:rsidRPr="00C930D4" w:rsidRDefault="000044D9">
      <w:pPr>
        <w:spacing w:line="0" w:lineRule="atLeast"/>
        <w:ind w:left="6804" w:right="-35"/>
      </w:pPr>
    </w:p>
    <w:p w14:paraId="3081CCB3" w14:textId="77777777" w:rsidR="000044D9" w:rsidRPr="00C930D4" w:rsidRDefault="000044D9">
      <w:pPr>
        <w:spacing w:line="0" w:lineRule="atLeast"/>
        <w:ind w:left="6804" w:right="-35"/>
      </w:pPr>
    </w:p>
    <w:p w14:paraId="7E96B382" w14:textId="77777777" w:rsidR="000044D9" w:rsidRPr="00C930D4" w:rsidRDefault="000044D9">
      <w:pPr>
        <w:spacing w:line="0" w:lineRule="atLeast"/>
        <w:ind w:left="6804" w:right="-35"/>
      </w:pPr>
    </w:p>
    <w:p w14:paraId="7671832D" w14:textId="77777777" w:rsidR="000044D9" w:rsidRPr="00C930D4" w:rsidRDefault="000044D9">
      <w:pPr>
        <w:spacing w:line="0" w:lineRule="atLeast"/>
        <w:ind w:left="6804" w:right="-35"/>
      </w:pPr>
    </w:p>
    <w:p w14:paraId="7BC24669" w14:textId="77777777" w:rsidR="000044D9" w:rsidRPr="00C930D4" w:rsidRDefault="000044D9">
      <w:pPr>
        <w:spacing w:line="0" w:lineRule="atLeast"/>
        <w:ind w:left="6804" w:right="-35"/>
      </w:pPr>
    </w:p>
    <w:p w14:paraId="67142E17" w14:textId="77777777" w:rsidR="000044D9" w:rsidRPr="00C930D4" w:rsidRDefault="000044D9">
      <w:pPr>
        <w:spacing w:line="0" w:lineRule="atLeast"/>
        <w:ind w:left="6804" w:right="-35"/>
      </w:pPr>
    </w:p>
    <w:p w14:paraId="0C39239E" w14:textId="77777777" w:rsidR="000044D9" w:rsidRPr="00C930D4" w:rsidRDefault="000044D9">
      <w:pPr>
        <w:spacing w:line="0" w:lineRule="atLeast"/>
        <w:ind w:left="6804" w:right="-35"/>
      </w:pPr>
    </w:p>
    <w:p w14:paraId="07181029" w14:textId="77777777" w:rsidR="000044D9" w:rsidRPr="00C930D4" w:rsidRDefault="000044D9">
      <w:pPr>
        <w:spacing w:line="0" w:lineRule="atLeast"/>
        <w:ind w:left="6804" w:right="-35"/>
      </w:pPr>
    </w:p>
    <w:p w14:paraId="4130AB5E" w14:textId="77777777" w:rsidR="000044D9" w:rsidRPr="00C930D4" w:rsidRDefault="000044D9">
      <w:pPr>
        <w:spacing w:line="0" w:lineRule="atLeast"/>
        <w:ind w:left="6804" w:right="-35"/>
      </w:pPr>
    </w:p>
    <w:p w14:paraId="032B1104" w14:textId="77777777" w:rsidR="000044D9" w:rsidRPr="00C930D4" w:rsidRDefault="000044D9">
      <w:pPr>
        <w:spacing w:line="0" w:lineRule="atLeast"/>
        <w:ind w:left="6804" w:right="-35"/>
      </w:pPr>
    </w:p>
    <w:p w14:paraId="26386E18" w14:textId="77777777" w:rsidR="000044D9" w:rsidRPr="00C930D4" w:rsidRDefault="000044D9">
      <w:pPr>
        <w:spacing w:line="0" w:lineRule="atLeast"/>
        <w:ind w:left="6804" w:right="-35"/>
      </w:pPr>
    </w:p>
    <w:p w14:paraId="5DE44591" w14:textId="77777777" w:rsidR="000044D9" w:rsidRPr="00C930D4" w:rsidRDefault="000044D9">
      <w:pPr>
        <w:spacing w:line="0" w:lineRule="atLeast"/>
        <w:ind w:left="6804" w:right="-35"/>
      </w:pPr>
    </w:p>
    <w:p w14:paraId="194DBB06" w14:textId="77777777" w:rsidR="000044D9" w:rsidRPr="00C930D4" w:rsidRDefault="000044D9">
      <w:pPr>
        <w:spacing w:line="0" w:lineRule="atLeast"/>
        <w:ind w:left="6804" w:right="-35"/>
      </w:pPr>
    </w:p>
    <w:p w14:paraId="560C8582" w14:textId="77777777" w:rsidR="000044D9" w:rsidRPr="00C930D4" w:rsidRDefault="000044D9">
      <w:pPr>
        <w:spacing w:line="0" w:lineRule="atLeast"/>
        <w:ind w:left="6804" w:right="-35"/>
      </w:pPr>
    </w:p>
    <w:p w14:paraId="396AAC23" w14:textId="77777777" w:rsidR="000044D9" w:rsidRPr="00C930D4" w:rsidRDefault="000044D9">
      <w:pPr>
        <w:spacing w:line="0" w:lineRule="atLeast"/>
        <w:ind w:left="6804" w:right="-35"/>
      </w:pPr>
    </w:p>
    <w:p w14:paraId="4C5A815F" w14:textId="77777777" w:rsidR="000044D9" w:rsidRPr="00C930D4" w:rsidRDefault="000044D9">
      <w:pPr>
        <w:spacing w:line="0" w:lineRule="atLeast"/>
        <w:ind w:left="6804" w:right="-35"/>
      </w:pPr>
    </w:p>
    <w:p w14:paraId="4721FE5D" w14:textId="77777777" w:rsidR="000044D9" w:rsidRPr="00C930D4" w:rsidRDefault="000044D9">
      <w:pPr>
        <w:spacing w:line="0" w:lineRule="atLeast"/>
        <w:ind w:left="6804" w:right="-35"/>
      </w:pPr>
    </w:p>
    <w:p w14:paraId="7E28225A" w14:textId="77777777" w:rsidR="000044D9" w:rsidRPr="00C930D4" w:rsidRDefault="000044D9">
      <w:pPr>
        <w:spacing w:line="0" w:lineRule="atLeast"/>
        <w:ind w:left="6804" w:right="-35"/>
      </w:pPr>
    </w:p>
    <w:p w14:paraId="64BADE77" w14:textId="77777777" w:rsidR="000044D9" w:rsidRPr="00C930D4" w:rsidRDefault="000044D9">
      <w:pPr>
        <w:spacing w:line="0" w:lineRule="atLeast"/>
        <w:ind w:left="6804" w:right="-35"/>
      </w:pPr>
    </w:p>
    <w:p w14:paraId="6FF55A29" w14:textId="77777777" w:rsidR="000044D9" w:rsidRPr="00C930D4" w:rsidRDefault="000044D9">
      <w:pPr>
        <w:spacing w:line="0" w:lineRule="atLeast"/>
        <w:ind w:left="6804" w:right="-35"/>
      </w:pPr>
    </w:p>
    <w:p w14:paraId="3290DC6B" w14:textId="77777777" w:rsidR="000044D9" w:rsidRPr="00C930D4" w:rsidRDefault="000044D9">
      <w:pPr>
        <w:spacing w:line="0" w:lineRule="atLeast"/>
        <w:ind w:left="6804" w:right="-35"/>
      </w:pPr>
    </w:p>
    <w:p w14:paraId="7A64C2B8" w14:textId="77777777" w:rsidR="000044D9" w:rsidRPr="00C930D4" w:rsidRDefault="000044D9">
      <w:pPr>
        <w:spacing w:line="0" w:lineRule="atLeast"/>
        <w:ind w:left="6804" w:right="-35"/>
      </w:pPr>
    </w:p>
    <w:p w14:paraId="068F027C" w14:textId="77777777" w:rsidR="000044D9" w:rsidRPr="00C930D4" w:rsidRDefault="000044D9">
      <w:pPr>
        <w:spacing w:line="0" w:lineRule="atLeast"/>
        <w:ind w:left="6804" w:right="-35"/>
      </w:pPr>
    </w:p>
    <w:p w14:paraId="375F096B" w14:textId="77777777" w:rsidR="000044D9" w:rsidRPr="00C930D4" w:rsidRDefault="000044D9">
      <w:pPr>
        <w:spacing w:line="0" w:lineRule="atLeast"/>
        <w:ind w:left="6804" w:right="-35"/>
      </w:pPr>
    </w:p>
    <w:p w14:paraId="53F91474" w14:textId="77777777" w:rsidR="000044D9" w:rsidRPr="00C930D4" w:rsidRDefault="000044D9">
      <w:pPr>
        <w:spacing w:line="0" w:lineRule="atLeast"/>
        <w:ind w:left="6804" w:right="-35"/>
      </w:pPr>
    </w:p>
    <w:tbl>
      <w:tblPr>
        <w:tblW w:w="26008" w:type="dxa"/>
        <w:tblInd w:w="-34" w:type="dxa"/>
        <w:tblLook w:val="01E0" w:firstRow="1" w:lastRow="1" w:firstColumn="1" w:lastColumn="1" w:noHBand="0" w:noVBand="0"/>
      </w:tblPr>
      <w:tblGrid>
        <w:gridCol w:w="10348"/>
        <w:gridCol w:w="15660"/>
      </w:tblGrid>
      <w:tr w:rsidR="000044D9" w:rsidRPr="00C930D4" w14:paraId="2209FBE9" w14:textId="77777777" w:rsidTr="00C6462A">
        <w:tc>
          <w:tcPr>
            <w:tcW w:w="10348" w:type="dxa"/>
          </w:tcPr>
          <w:p w14:paraId="15928407" w14:textId="77777777" w:rsidR="000044D9" w:rsidRPr="00C930D4" w:rsidRDefault="000044D9" w:rsidP="00C6462A">
            <w:pPr>
              <w:ind w:hanging="59"/>
              <w:rPr>
                <w:sz w:val="18"/>
                <w:szCs w:val="18"/>
              </w:rPr>
            </w:pPr>
            <w:r w:rsidRPr="00C930D4">
              <w:rPr>
                <w:rFonts w:ascii="Verdana" w:hAnsi="Verdana"/>
                <w:i/>
                <w:sz w:val="18"/>
                <w:szCs w:val="18"/>
              </w:rPr>
              <w:lastRenderedPageBreak/>
              <w:t xml:space="preserve">         </w:t>
            </w:r>
          </w:p>
          <w:p w14:paraId="30DFCAE0" w14:textId="77777777" w:rsidR="00544284" w:rsidRDefault="00544284" w:rsidP="00C6462A">
            <w:pPr>
              <w:pageBreakBefore/>
              <w:spacing w:line="0" w:lineRule="atLeast"/>
              <w:ind w:hanging="59"/>
              <w:jc w:val="right"/>
              <w:rPr>
                <w:color w:val="000000"/>
                <w:sz w:val="18"/>
                <w:szCs w:val="18"/>
              </w:rPr>
            </w:pPr>
          </w:p>
          <w:p w14:paraId="1476AE0C" w14:textId="77777777" w:rsidR="009A7DFB" w:rsidRPr="00C930D4" w:rsidRDefault="009A7DFB" w:rsidP="009A7DFB">
            <w:pPr>
              <w:pageBreakBefore/>
              <w:spacing w:line="0" w:lineRule="atLeast"/>
              <w:ind w:right="-1"/>
            </w:pPr>
            <w:r>
              <w:rPr>
                <w:noProof/>
                <w:sz w:val="18"/>
                <w:szCs w:val="18"/>
                <w:lang w:eastAsia="ru-RU"/>
              </w:rPr>
              <w:drawing>
                <wp:inline distT="0" distB="0" distL="0" distR="0" wp14:anchorId="6F5CCF45" wp14:editId="5688871F">
                  <wp:extent cx="1457325" cy="487680"/>
                  <wp:effectExtent l="0" t="0" r="952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Pr="00C930D4">
              <w:rPr>
                <w:sz w:val="18"/>
                <w:szCs w:val="18"/>
              </w:rPr>
              <w:t xml:space="preserve"> </w:t>
            </w:r>
          </w:p>
          <w:p w14:paraId="27FFBE74" w14:textId="77777777" w:rsidR="009A7DFB" w:rsidRDefault="009A7DFB" w:rsidP="009A7DFB">
            <w:pPr>
              <w:spacing w:line="0" w:lineRule="atLeast"/>
              <w:ind w:left="4140" w:right="-1"/>
              <w:jc w:val="right"/>
              <w:rPr>
                <w:sz w:val="18"/>
                <w:szCs w:val="18"/>
              </w:rPr>
            </w:pPr>
          </w:p>
          <w:p w14:paraId="193A358B" w14:textId="77777777" w:rsidR="009A7DFB" w:rsidRDefault="009A7DFB" w:rsidP="009A7DFB">
            <w:pPr>
              <w:spacing w:line="0" w:lineRule="atLeast"/>
              <w:ind w:left="4140" w:right="-1"/>
              <w:jc w:val="right"/>
              <w:rPr>
                <w:sz w:val="18"/>
                <w:szCs w:val="18"/>
              </w:rPr>
            </w:pPr>
            <w:r>
              <w:rPr>
                <w:sz w:val="18"/>
                <w:szCs w:val="18"/>
              </w:rPr>
              <w:t xml:space="preserve">Приложение № 9 к </w:t>
            </w:r>
          </w:p>
          <w:p w14:paraId="6924E152"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46E50019" w14:textId="77777777" w:rsidR="009A7DFB" w:rsidRPr="00C930D4" w:rsidRDefault="009A7DFB" w:rsidP="009A7DFB">
            <w:pPr>
              <w:spacing w:line="0" w:lineRule="atLeast"/>
              <w:ind w:left="414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5A419BD8" w14:textId="77777777" w:rsidR="000044D9" w:rsidRPr="00C930D4" w:rsidRDefault="000044D9" w:rsidP="00C6462A">
            <w:pPr>
              <w:ind w:hanging="59"/>
              <w:rPr>
                <w:rFonts w:ascii="Verdana" w:hAnsi="Verdana"/>
                <w:i/>
                <w:sz w:val="18"/>
                <w:szCs w:val="18"/>
              </w:rPr>
            </w:pPr>
          </w:p>
        </w:tc>
        <w:tc>
          <w:tcPr>
            <w:tcW w:w="15660" w:type="dxa"/>
          </w:tcPr>
          <w:p w14:paraId="2204825D" w14:textId="77777777" w:rsidR="000044D9" w:rsidRPr="00C930D4" w:rsidRDefault="000044D9" w:rsidP="00C6462A">
            <w:pPr>
              <w:jc w:val="center"/>
              <w:rPr>
                <w:rFonts w:ascii="Verdana" w:hAnsi="Verdana"/>
                <w:i/>
                <w:sz w:val="18"/>
                <w:szCs w:val="18"/>
              </w:rPr>
            </w:pPr>
            <w:r w:rsidRPr="00C930D4">
              <w:rPr>
                <w:rFonts w:ascii="Verdana" w:hAnsi="Verdana"/>
                <w:i/>
                <w:sz w:val="18"/>
                <w:szCs w:val="18"/>
              </w:rPr>
              <w:t xml:space="preserve">                     «____» _________________ 201</w:t>
            </w:r>
            <w:r w:rsidRPr="00C930D4">
              <w:rPr>
                <w:rFonts w:ascii="Verdana" w:hAnsi="Verdana"/>
                <w:i/>
                <w:sz w:val="18"/>
                <w:szCs w:val="18"/>
                <w:lang w:val="en-US"/>
              </w:rPr>
              <w:t>2</w:t>
            </w:r>
            <w:r w:rsidRPr="00C930D4">
              <w:rPr>
                <w:rFonts w:ascii="Verdana" w:hAnsi="Verdana"/>
                <w:i/>
                <w:sz w:val="18"/>
                <w:szCs w:val="18"/>
              </w:rPr>
              <w:t>г.</w:t>
            </w:r>
          </w:p>
        </w:tc>
      </w:tr>
      <w:tr w:rsidR="000044D9" w:rsidRPr="00C930D4" w14:paraId="7C6008FD" w14:textId="77777777" w:rsidTr="00C6462A">
        <w:tc>
          <w:tcPr>
            <w:tcW w:w="10348" w:type="dxa"/>
          </w:tcPr>
          <w:p w14:paraId="7411D01D" w14:textId="77777777" w:rsidR="000044D9" w:rsidRPr="00C930D4" w:rsidRDefault="000044D9" w:rsidP="00C6462A">
            <w:pPr>
              <w:ind w:hanging="59"/>
              <w:rPr>
                <w:rFonts w:ascii="Verdana" w:hAnsi="Verdana"/>
                <w:i/>
                <w:sz w:val="18"/>
                <w:szCs w:val="18"/>
              </w:rPr>
            </w:pPr>
          </w:p>
        </w:tc>
        <w:tc>
          <w:tcPr>
            <w:tcW w:w="15660" w:type="dxa"/>
          </w:tcPr>
          <w:p w14:paraId="6A69EAC2" w14:textId="77777777" w:rsidR="000044D9" w:rsidRPr="00C930D4" w:rsidRDefault="000044D9" w:rsidP="00C6462A">
            <w:pPr>
              <w:jc w:val="center"/>
              <w:rPr>
                <w:rFonts w:ascii="Verdana" w:hAnsi="Verdana"/>
                <w:i/>
                <w:sz w:val="18"/>
                <w:szCs w:val="18"/>
              </w:rPr>
            </w:pPr>
          </w:p>
        </w:tc>
      </w:tr>
    </w:tbl>
    <w:p w14:paraId="0B45BD10" w14:textId="77777777" w:rsidR="000044D9" w:rsidRPr="00C930D4" w:rsidRDefault="000044D9" w:rsidP="000044D9"/>
    <w:p w14:paraId="0D72B8B3" w14:textId="77777777" w:rsidR="000044D9" w:rsidRPr="00C930D4" w:rsidRDefault="000044D9" w:rsidP="000044D9">
      <w:pPr>
        <w:rPr>
          <w:b/>
        </w:rPr>
      </w:pPr>
      <w:r w:rsidRPr="00C930D4">
        <w:rPr>
          <w:b/>
        </w:rPr>
        <w:t xml:space="preserve">                                                            </w:t>
      </w:r>
    </w:p>
    <w:p w14:paraId="0524731D" w14:textId="77777777" w:rsidR="000044D9" w:rsidRPr="00C930D4" w:rsidRDefault="000044D9" w:rsidP="000044D9">
      <w:pPr>
        <w:rPr>
          <w:b/>
          <w:sz w:val="32"/>
          <w:szCs w:val="32"/>
        </w:rPr>
      </w:pPr>
      <w:r w:rsidRPr="00C930D4">
        <w:rPr>
          <w:b/>
          <w:sz w:val="32"/>
          <w:szCs w:val="32"/>
        </w:rPr>
        <w:t xml:space="preserve">                                             </w:t>
      </w:r>
    </w:p>
    <w:p w14:paraId="6260C8F8" w14:textId="77777777" w:rsidR="000044D9" w:rsidRPr="00C930D4" w:rsidRDefault="000044D9" w:rsidP="000044D9">
      <w:pPr>
        <w:jc w:val="center"/>
        <w:rPr>
          <w:b/>
        </w:rPr>
      </w:pPr>
      <w:r w:rsidRPr="00C930D4">
        <w:rPr>
          <w:b/>
        </w:rPr>
        <w:t>Заявление</w:t>
      </w:r>
    </w:p>
    <w:p w14:paraId="360ABD18" w14:textId="77777777" w:rsidR="000044D9" w:rsidRPr="00C930D4" w:rsidRDefault="000044D9" w:rsidP="000044D9">
      <w:pPr>
        <w:rPr>
          <w:b/>
        </w:rPr>
      </w:pPr>
    </w:p>
    <w:p w14:paraId="550503E1" w14:textId="77777777" w:rsidR="000044D9" w:rsidRPr="00C930D4" w:rsidRDefault="000044D9" w:rsidP="000044D9"/>
    <w:p w14:paraId="3C72B77D" w14:textId="77777777" w:rsidR="000044D9" w:rsidRPr="00C930D4" w:rsidRDefault="000044D9" w:rsidP="000044D9">
      <w:r w:rsidRPr="00C930D4">
        <w:t>От _________________________________________________________________________________________________,</w:t>
      </w:r>
    </w:p>
    <w:p w14:paraId="17F60DB4" w14:textId="77777777" w:rsidR="000044D9" w:rsidRPr="00C930D4" w:rsidRDefault="000044D9" w:rsidP="000044D9">
      <w:pPr>
        <w:ind w:left="-142"/>
        <w:rPr>
          <w:sz w:val="16"/>
          <w:szCs w:val="16"/>
        </w:rPr>
      </w:pPr>
      <w:r w:rsidRPr="00C930D4">
        <w:rPr>
          <w:sz w:val="16"/>
          <w:szCs w:val="16"/>
        </w:rPr>
        <w:t xml:space="preserve">                                                                                  (наименование клиента Банка)</w:t>
      </w:r>
    </w:p>
    <w:p w14:paraId="55787D51" w14:textId="77777777" w:rsidR="000044D9" w:rsidRPr="00C930D4" w:rsidRDefault="000044D9" w:rsidP="000044D9">
      <w:r w:rsidRPr="00C930D4">
        <w:t>в лице______________________________________________________________________________________________</w:t>
      </w:r>
    </w:p>
    <w:p w14:paraId="0A6C7ED8" w14:textId="77777777" w:rsidR="000044D9" w:rsidRPr="00C930D4" w:rsidRDefault="000044D9" w:rsidP="000044D9">
      <w:pPr>
        <w:jc w:val="center"/>
        <w:rPr>
          <w:sz w:val="16"/>
          <w:szCs w:val="16"/>
        </w:rPr>
      </w:pPr>
      <w:r w:rsidRPr="00C930D4">
        <w:rPr>
          <w:sz w:val="16"/>
          <w:szCs w:val="16"/>
        </w:rPr>
        <w:t>(должность, Ф.И.О.)</w:t>
      </w:r>
    </w:p>
    <w:p w14:paraId="7F4AE5F4" w14:textId="77777777" w:rsidR="000044D9" w:rsidRPr="00C930D4" w:rsidRDefault="000044D9" w:rsidP="000044D9"/>
    <w:p w14:paraId="7764B866" w14:textId="77777777" w:rsidR="000044D9" w:rsidRPr="00C930D4" w:rsidRDefault="000044D9" w:rsidP="000044D9">
      <w:r w:rsidRPr="00C930D4">
        <w:t>прошу предоставить возможность одновременного подписания нескольких документов (одно уведомление на подпись одного пакета документов) в системе «</w:t>
      </w:r>
      <w:r w:rsidRPr="00C930D4">
        <w:rPr>
          <w:lang w:val="en-US"/>
        </w:rPr>
        <w:t>iBank</w:t>
      </w:r>
      <w:r w:rsidRPr="00C930D4">
        <w:t>2», и в этой связи ___________________________________________________________________________________________________</w:t>
      </w:r>
    </w:p>
    <w:p w14:paraId="6E031D82" w14:textId="77777777" w:rsidR="000044D9" w:rsidRPr="00C930D4" w:rsidRDefault="000044D9" w:rsidP="000044D9">
      <w:pPr>
        <w:jc w:val="center"/>
      </w:pPr>
      <w:r w:rsidRPr="00C930D4">
        <w:t>(</w:t>
      </w:r>
      <w:r w:rsidRPr="00C930D4">
        <w:rPr>
          <w:sz w:val="16"/>
          <w:szCs w:val="16"/>
        </w:rPr>
        <w:t>наименование клиента Банка)</w:t>
      </w:r>
    </w:p>
    <w:p w14:paraId="088FF931" w14:textId="77777777" w:rsidR="000044D9" w:rsidRPr="00C930D4" w:rsidRDefault="000044D9" w:rsidP="000044D9">
      <w:r w:rsidRPr="00C930D4">
        <w:t>соглашаюсь с увеличением риска несанкционированного доступа в систему третьих лиц, вредоносного программного обеспечения и прочих фактов, приводящих к явному и/или не явному несанкционированному доступу в системе «</w:t>
      </w:r>
      <w:r w:rsidRPr="00C930D4">
        <w:rPr>
          <w:lang w:val="en-US"/>
        </w:rPr>
        <w:t>iBank</w:t>
      </w:r>
      <w:r w:rsidRPr="00C930D4">
        <w:t>2».</w:t>
      </w:r>
    </w:p>
    <w:p w14:paraId="1657951C" w14:textId="77777777" w:rsidR="000044D9" w:rsidRPr="00C930D4" w:rsidRDefault="000044D9" w:rsidP="000044D9"/>
    <w:p w14:paraId="39001183" w14:textId="77777777" w:rsidR="000044D9" w:rsidRPr="00C930D4" w:rsidRDefault="000044D9" w:rsidP="000044D9">
      <w:r w:rsidRPr="00C930D4">
        <w:t>В случае несоблюдения _______________________________________________________________________________</w:t>
      </w:r>
    </w:p>
    <w:p w14:paraId="52ACAD39" w14:textId="77777777" w:rsidR="000044D9" w:rsidRPr="00C930D4" w:rsidRDefault="000044D9" w:rsidP="000044D9">
      <w:pPr>
        <w:ind w:firstLine="709"/>
        <w:jc w:val="center"/>
        <w:rPr>
          <w:sz w:val="16"/>
          <w:szCs w:val="16"/>
        </w:rPr>
      </w:pPr>
      <w:r w:rsidRPr="00C930D4">
        <w:rPr>
          <w:sz w:val="16"/>
          <w:szCs w:val="16"/>
        </w:rPr>
        <w:t>(наименование клиента Банка)</w:t>
      </w:r>
    </w:p>
    <w:p w14:paraId="457E4D5B" w14:textId="77777777" w:rsidR="000044D9" w:rsidRPr="00C930D4" w:rsidRDefault="000044D9" w:rsidP="000044D9">
      <w:r w:rsidRPr="00C930D4">
        <w:t xml:space="preserve">требований по обеспечению безопасности ключевой информации указанных в п. 6.1 Договора СЭД, Банк не несет ответственности за ущерб, причиненный ___________________________________________________________________, </w:t>
      </w:r>
    </w:p>
    <w:p w14:paraId="196A7A3F" w14:textId="77777777" w:rsidR="000044D9" w:rsidRPr="00C930D4" w:rsidRDefault="000044D9" w:rsidP="000044D9">
      <w:pPr>
        <w:jc w:val="center"/>
        <w:rPr>
          <w:sz w:val="16"/>
          <w:szCs w:val="16"/>
        </w:rPr>
      </w:pPr>
      <w:r w:rsidRPr="00C930D4">
        <w:rPr>
          <w:sz w:val="16"/>
          <w:szCs w:val="16"/>
        </w:rPr>
        <w:t xml:space="preserve">                    (наименование клиента Банка)</w:t>
      </w:r>
    </w:p>
    <w:p w14:paraId="24E082BA" w14:textId="77777777" w:rsidR="000044D9" w:rsidRPr="00C930D4" w:rsidRDefault="000044D9" w:rsidP="000044D9">
      <w:r w:rsidRPr="00C930D4">
        <w:t>а также за возникновение чрезвычайных ситуаций и несанкционированного доступа третьих лиц к системе управления счетами ______________________________________________________________ в системе «</w:t>
      </w:r>
      <w:r w:rsidRPr="00C930D4">
        <w:rPr>
          <w:lang w:val="en-US"/>
        </w:rPr>
        <w:t>iBank</w:t>
      </w:r>
      <w:r w:rsidRPr="00C930D4">
        <w:t>2».</w:t>
      </w:r>
    </w:p>
    <w:p w14:paraId="5403EA1E" w14:textId="77777777" w:rsidR="000044D9" w:rsidRPr="00C930D4" w:rsidRDefault="000044D9" w:rsidP="000044D9">
      <w:pPr>
        <w:rPr>
          <w:sz w:val="16"/>
          <w:szCs w:val="16"/>
        </w:rPr>
      </w:pPr>
      <w:r w:rsidRPr="00C930D4">
        <w:rPr>
          <w:sz w:val="16"/>
          <w:szCs w:val="16"/>
        </w:rPr>
        <w:t xml:space="preserve">                                                 (наименование клиента Банка)</w:t>
      </w:r>
    </w:p>
    <w:p w14:paraId="353964DB" w14:textId="77777777" w:rsidR="000044D9" w:rsidRPr="00C930D4" w:rsidRDefault="000044D9" w:rsidP="000044D9"/>
    <w:p w14:paraId="75DEE4DF" w14:textId="77777777" w:rsidR="000044D9" w:rsidRPr="00C930D4" w:rsidRDefault="000044D9" w:rsidP="000044D9">
      <w:pPr>
        <w:ind w:firstLine="709"/>
      </w:pPr>
    </w:p>
    <w:p w14:paraId="02FF2B83" w14:textId="77777777" w:rsidR="000044D9" w:rsidRPr="00C930D4" w:rsidRDefault="000044D9" w:rsidP="000044D9">
      <w:pPr>
        <w:ind w:firstLine="709"/>
      </w:pPr>
    </w:p>
    <w:p w14:paraId="1234F4AB" w14:textId="77777777" w:rsidR="000044D9" w:rsidRPr="00C930D4" w:rsidRDefault="000044D9" w:rsidP="000044D9">
      <w:pPr>
        <w:ind w:firstLine="709"/>
      </w:pPr>
    </w:p>
    <w:p w14:paraId="149B00D1" w14:textId="77777777" w:rsidR="000044D9" w:rsidRPr="00C930D4" w:rsidRDefault="000044D9" w:rsidP="000044D9">
      <w:pPr>
        <w:ind w:firstLine="709"/>
      </w:pPr>
    </w:p>
    <w:p w14:paraId="197B215A" w14:textId="77777777" w:rsidR="000044D9" w:rsidRPr="00C930D4" w:rsidRDefault="000044D9" w:rsidP="000044D9">
      <w:pPr>
        <w:ind w:firstLine="709"/>
      </w:pPr>
    </w:p>
    <w:p w14:paraId="23BB41DA" w14:textId="77777777" w:rsidR="000044D9" w:rsidRPr="00C930D4" w:rsidRDefault="000044D9" w:rsidP="000044D9">
      <w:pPr>
        <w:ind w:firstLine="709"/>
      </w:pPr>
    </w:p>
    <w:p w14:paraId="61DA1EF6" w14:textId="77777777" w:rsidR="000044D9" w:rsidRPr="00C930D4" w:rsidRDefault="000044D9" w:rsidP="000044D9">
      <w:pPr>
        <w:widowControl w:val="0"/>
        <w:spacing w:line="0" w:lineRule="atLeast"/>
        <w:rPr>
          <w:rFonts w:ascii="Arial" w:eastAsia="Arial" w:hAnsi="Arial" w:cs="Arial"/>
        </w:rPr>
      </w:pPr>
      <w:r w:rsidRPr="00C930D4">
        <w:rPr>
          <w:rFonts w:eastAsia="Arial"/>
        </w:rPr>
        <w:t>Руководитель ___________________________           _______________________                    ____________________</w:t>
      </w:r>
    </w:p>
    <w:p w14:paraId="07E2AA3F" w14:textId="77777777" w:rsidR="000044D9" w:rsidRPr="00C930D4" w:rsidRDefault="000044D9" w:rsidP="000044D9">
      <w:pPr>
        <w:widowControl w:val="0"/>
        <w:spacing w:line="0" w:lineRule="atLeast"/>
        <w:ind w:firstLine="567"/>
        <w:rPr>
          <w:rFonts w:eastAsia="Arial"/>
          <w:vertAlign w:val="superscript"/>
        </w:rPr>
      </w:pPr>
      <w:r w:rsidRPr="00C930D4">
        <w:rPr>
          <w:vertAlign w:val="superscript"/>
        </w:rPr>
        <w:t xml:space="preserve">                                 </w:t>
      </w:r>
      <w:r w:rsidRPr="00C930D4">
        <w:rPr>
          <w:rFonts w:eastAsia="Arial"/>
          <w:vertAlign w:val="superscript"/>
        </w:rPr>
        <w:t xml:space="preserve">(наименование клиента </w:t>
      </w:r>
      <w:proofErr w:type="gramStart"/>
      <w:r w:rsidRPr="00C930D4">
        <w:rPr>
          <w:rFonts w:eastAsia="Arial"/>
          <w:vertAlign w:val="superscript"/>
        </w:rPr>
        <w:t xml:space="preserve">банка)   </w:t>
      </w:r>
      <w:proofErr w:type="gramEnd"/>
      <w:r w:rsidRPr="00C930D4">
        <w:rPr>
          <w:rFonts w:eastAsia="Arial"/>
          <w:vertAlign w:val="superscript"/>
        </w:rPr>
        <w:t xml:space="preserve">                                                   ( ФИО руководителя)                                                                        (подпись)</w:t>
      </w:r>
    </w:p>
    <w:p w14:paraId="1DA9F56D" w14:textId="77777777" w:rsidR="000044D9" w:rsidRPr="00C930D4" w:rsidRDefault="000044D9">
      <w:pPr>
        <w:spacing w:line="0" w:lineRule="atLeast"/>
        <w:ind w:left="6804" w:right="-35"/>
      </w:pPr>
    </w:p>
    <w:p w14:paraId="1C391577" w14:textId="77777777" w:rsidR="000044D9" w:rsidRPr="00C930D4" w:rsidRDefault="000044D9">
      <w:pPr>
        <w:spacing w:line="0" w:lineRule="atLeast"/>
        <w:ind w:left="6804" w:right="-35"/>
      </w:pPr>
    </w:p>
    <w:p w14:paraId="54F938EA" w14:textId="77777777" w:rsidR="00922E12" w:rsidRPr="00C930D4" w:rsidRDefault="00922E12" w:rsidP="00922E12">
      <w:pPr>
        <w:spacing w:line="0" w:lineRule="atLeast"/>
        <w:ind w:left="6804" w:right="-35"/>
      </w:pPr>
    </w:p>
    <w:p w14:paraId="78095C2B" w14:textId="2BB73039" w:rsidR="000044D9" w:rsidRDefault="00922E12" w:rsidP="00922E12">
      <w:pPr>
        <w:spacing w:line="0" w:lineRule="atLeast"/>
        <w:ind w:left="6804" w:right="-35"/>
      </w:pPr>
      <w:r w:rsidRPr="00C930D4">
        <w:t xml:space="preserve">         </w:t>
      </w:r>
      <w:r w:rsidR="003F76E1">
        <w:t xml:space="preserve">                               </w:t>
      </w:r>
      <w:r w:rsidRPr="00C930D4">
        <w:t xml:space="preserve">           МП</w:t>
      </w:r>
    </w:p>
    <w:p w14:paraId="1A21E4CB" w14:textId="77777777" w:rsidR="000044D9" w:rsidRDefault="000044D9">
      <w:pPr>
        <w:spacing w:line="0" w:lineRule="atLeast"/>
        <w:ind w:left="6804" w:right="-35"/>
      </w:pPr>
    </w:p>
    <w:p w14:paraId="21530D4D" w14:textId="77777777" w:rsidR="000044D9" w:rsidRDefault="000044D9">
      <w:pPr>
        <w:spacing w:line="0" w:lineRule="atLeast"/>
        <w:ind w:left="6804" w:right="-35"/>
      </w:pPr>
    </w:p>
    <w:p w14:paraId="0A31F661" w14:textId="77777777" w:rsidR="004E15DD" w:rsidRDefault="004E15DD">
      <w:pPr>
        <w:spacing w:line="0" w:lineRule="atLeast"/>
        <w:ind w:left="6804" w:right="-35"/>
      </w:pPr>
    </w:p>
    <w:p w14:paraId="39C58B94" w14:textId="77777777" w:rsidR="004E15DD" w:rsidRDefault="004E15DD">
      <w:pPr>
        <w:spacing w:line="0" w:lineRule="atLeast"/>
        <w:ind w:left="6804" w:right="-35"/>
      </w:pPr>
    </w:p>
    <w:p w14:paraId="6A888A46" w14:textId="77777777" w:rsidR="004E15DD" w:rsidRDefault="004E15DD">
      <w:pPr>
        <w:spacing w:line="0" w:lineRule="atLeast"/>
        <w:ind w:left="6804" w:right="-35"/>
      </w:pPr>
    </w:p>
    <w:p w14:paraId="132D93A6" w14:textId="77777777" w:rsidR="004E15DD" w:rsidRDefault="004E15DD">
      <w:pPr>
        <w:spacing w:line="0" w:lineRule="atLeast"/>
        <w:ind w:left="6804" w:right="-35"/>
      </w:pPr>
    </w:p>
    <w:p w14:paraId="5685F037" w14:textId="77777777" w:rsidR="004E15DD" w:rsidRDefault="004E15DD">
      <w:pPr>
        <w:spacing w:line="0" w:lineRule="atLeast"/>
        <w:ind w:left="6804" w:right="-35"/>
      </w:pPr>
    </w:p>
    <w:p w14:paraId="6B5D4E90" w14:textId="77777777" w:rsidR="004E15DD" w:rsidRDefault="004E15DD">
      <w:pPr>
        <w:spacing w:line="0" w:lineRule="atLeast"/>
        <w:ind w:left="6804" w:right="-35"/>
      </w:pPr>
    </w:p>
    <w:p w14:paraId="759BC952" w14:textId="77777777" w:rsidR="004E15DD" w:rsidRDefault="004E15DD">
      <w:pPr>
        <w:spacing w:line="0" w:lineRule="atLeast"/>
        <w:ind w:left="6804" w:right="-35"/>
      </w:pPr>
    </w:p>
    <w:p w14:paraId="748734EA" w14:textId="77777777" w:rsidR="004E15DD" w:rsidRDefault="004E15DD">
      <w:pPr>
        <w:spacing w:line="0" w:lineRule="atLeast"/>
        <w:ind w:left="6804" w:right="-35"/>
      </w:pPr>
    </w:p>
    <w:p w14:paraId="0205E508" w14:textId="77777777" w:rsidR="004E15DD" w:rsidRDefault="004E15DD">
      <w:pPr>
        <w:spacing w:line="0" w:lineRule="atLeast"/>
        <w:ind w:left="6804" w:right="-35"/>
      </w:pPr>
    </w:p>
    <w:p w14:paraId="3730064D" w14:textId="77777777" w:rsidR="004E15DD" w:rsidRDefault="004E15DD">
      <w:pPr>
        <w:spacing w:line="0" w:lineRule="atLeast"/>
        <w:ind w:left="6804" w:right="-35"/>
      </w:pPr>
    </w:p>
    <w:p w14:paraId="486E79C3" w14:textId="77777777" w:rsidR="004E15DD" w:rsidRDefault="004E15DD">
      <w:pPr>
        <w:spacing w:line="0" w:lineRule="atLeast"/>
        <w:ind w:left="6804" w:right="-35"/>
      </w:pPr>
    </w:p>
    <w:p w14:paraId="51420AC0" w14:textId="77777777" w:rsidR="009A7DFB" w:rsidRPr="00C930D4" w:rsidRDefault="009A7DFB" w:rsidP="009A7DFB">
      <w:pPr>
        <w:pageBreakBefore/>
        <w:spacing w:line="0" w:lineRule="atLeast"/>
        <w:ind w:right="-1"/>
      </w:pPr>
      <w:r>
        <w:rPr>
          <w:noProof/>
          <w:sz w:val="18"/>
          <w:szCs w:val="18"/>
          <w:lang w:eastAsia="ru-RU"/>
        </w:rPr>
        <w:lastRenderedPageBreak/>
        <w:drawing>
          <wp:inline distT="0" distB="0" distL="0" distR="0" wp14:anchorId="4EB4903F" wp14:editId="000E8E84">
            <wp:extent cx="1457325" cy="487680"/>
            <wp:effectExtent l="0" t="0" r="952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pic:spPr>
                </pic:pic>
              </a:graphicData>
            </a:graphic>
          </wp:inline>
        </w:drawing>
      </w:r>
      <w:r w:rsidRPr="00C930D4">
        <w:rPr>
          <w:sz w:val="18"/>
          <w:szCs w:val="18"/>
        </w:rPr>
        <w:t xml:space="preserve"> </w:t>
      </w:r>
    </w:p>
    <w:p w14:paraId="6DA34A94" w14:textId="77777777" w:rsidR="009A7DFB" w:rsidRDefault="009A7DFB" w:rsidP="009A7DFB">
      <w:pPr>
        <w:spacing w:line="0" w:lineRule="atLeast"/>
        <w:ind w:left="4140" w:right="-1"/>
        <w:jc w:val="right"/>
        <w:rPr>
          <w:sz w:val="18"/>
          <w:szCs w:val="18"/>
        </w:rPr>
      </w:pPr>
    </w:p>
    <w:p w14:paraId="2C710002" w14:textId="77777777" w:rsidR="009A7DFB" w:rsidRDefault="009A7DFB" w:rsidP="009A7DFB">
      <w:pPr>
        <w:spacing w:line="0" w:lineRule="atLeast"/>
        <w:ind w:left="4140" w:right="-1"/>
        <w:jc w:val="right"/>
        <w:rPr>
          <w:sz w:val="18"/>
          <w:szCs w:val="18"/>
        </w:rPr>
      </w:pPr>
      <w:r>
        <w:rPr>
          <w:sz w:val="18"/>
          <w:szCs w:val="18"/>
        </w:rPr>
        <w:t xml:space="preserve">Приложение № 10 к </w:t>
      </w:r>
    </w:p>
    <w:p w14:paraId="061A2A77" w14:textId="77777777" w:rsidR="009A7DFB" w:rsidRPr="009A7DFB" w:rsidRDefault="009A7DFB" w:rsidP="009A7DFB">
      <w:pPr>
        <w:spacing w:line="0" w:lineRule="atLeast"/>
        <w:ind w:left="4140" w:right="-1"/>
        <w:jc w:val="right"/>
        <w:rPr>
          <w:b/>
          <w:sz w:val="18"/>
          <w:szCs w:val="18"/>
        </w:rPr>
      </w:pPr>
      <w:r w:rsidRPr="00C930D4">
        <w:rPr>
          <w:sz w:val="18"/>
          <w:szCs w:val="18"/>
        </w:rPr>
        <w:t xml:space="preserve">Договору </w:t>
      </w:r>
      <w:r w:rsidRPr="009A7DFB">
        <w:rPr>
          <w:bCs/>
          <w:sz w:val="18"/>
          <w:szCs w:val="18"/>
        </w:rPr>
        <w:t>обмена электронными документами</w:t>
      </w:r>
    </w:p>
    <w:p w14:paraId="34DBD3A0" w14:textId="77777777" w:rsidR="009A7DFB" w:rsidRPr="00C930D4" w:rsidRDefault="009A7DFB" w:rsidP="009A7DFB">
      <w:pPr>
        <w:spacing w:line="0" w:lineRule="atLeast"/>
        <w:ind w:left="4140" w:right="-1"/>
        <w:jc w:val="right"/>
      </w:pPr>
      <w:r w:rsidRPr="009A7DFB">
        <w:rPr>
          <w:bCs/>
          <w:sz w:val="18"/>
          <w:szCs w:val="18"/>
        </w:rPr>
        <w:t>с использованием системы электронного банкинга "</w:t>
      </w:r>
      <w:r w:rsidRPr="009A7DFB">
        <w:rPr>
          <w:bCs/>
          <w:sz w:val="18"/>
          <w:szCs w:val="18"/>
          <w:lang w:val="en-US"/>
        </w:rPr>
        <w:t>iBank</w:t>
      </w:r>
      <w:r w:rsidRPr="009A7DFB">
        <w:rPr>
          <w:bCs/>
          <w:sz w:val="18"/>
          <w:szCs w:val="18"/>
        </w:rPr>
        <w:t>2"(</w:t>
      </w:r>
      <w:r w:rsidR="00C23F9C" w:rsidRPr="00C23F9C">
        <w:rPr>
          <w:bCs/>
          <w:sz w:val="18"/>
          <w:szCs w:val="18"/>
        </w:rPr>
        <w:t>для юридических лиц и индивидуальных предпринимателей</w:t>
      </w:r>
      <w:r w:rsidRPr="009A7DFB">
        <w:rPr>
          <w:bCs/>
          <w:sz w:val="18"/>
          <w:szCs w:val="18"/>
        </w:rPr>
        <w:t>)</w:t>
      </w:r>
      <w:r w:rsidRPr="00C930D4">
        <w:rPr>
          <w:sz w:val="18"/>
          <w:szCs w:val="18"/>
        </w:rPr>
        <w:t xml:space="preserve"> </w:t>
      </w:r>
    </w:p>
    <w:p w14:paraId="70526409" w14:textId="77777777" w:rsidR="004E15DD" w:rsidRPr="004E15DD" w:rsidRDefault="004E15DD" w:rsidP="004E15DD">
      <w:pPr>
        <w:keepNext/>
        <w:numPr>
          <w:ilvl w:val="0"/>
          <w:numId w:val="1"/>
        </w:numPr>
        <w:tabs>
          <w:tab w:val="clear" w:pos="0"/>
        </w:tabs>
        <w:suppressAutoHyphens w:val="0"/>
        <w:spacing w:before="240" w:after="60" w:line="276" w:lineRule="auto"/>
        <w:outlineLvl w:val="0"/>
        <w:rPr>
          <w:rFonts w:ascii="Cambria" w:hAnsi="Cambria"/>
          <w:bCs/>
          <w:kern w:val="32"/>
          <w:lang w:eastAsia="en-US"/>
        </w:rPr>
      </w:pPr>
    </w:p>
    <w:p w14:paraId="23D48EFA" w14:textId="77777777" w:rsidR="004E15DD" w:rsidRPr="004E15DD" w:rsidRDefault="004E15DD" w:rsidP="004E15DD">
      <w:pPr>
        <w:suppressAutoHyphens w:val="0"/>
        <w:spacing w:line="276" w:lineRule="auto"/>
        <w:jc w:val="center"/>
        <w:rPr>
          <w:rFonts w:ascii="Calibri" w:eastAsia="Calibri" w:hAnsi="Calibri"/>
          <w:lang w:eastAsia="en-US"/>
        </w:rPr>
      </w:pPr>
    </w:p>
    <w:p w14:paraId="2C7DE144" w14:textId="77777777" w:rsidR="004E15DD" w:rsidRPr="00F368AD" w:rsidRDefault="004E15DD" w:rsidP="004E15DD">
      <w:pPr>
        <w:suppressAutoHyphens w:val="0"/>
        <w:spacing w:line="276" w:lineRule="auto"/>
        <w:jc w:val="center"/>
        <w:rPr>
          <w:rFonts w:eastAsia="Calibri"/>
          <w:b/>
          <w:i/>
          <w:lang w:eastAsia="en-US"/>
        </w:rPr>
      </w:pPr>
      <w:r w:rsidRPr="00F368AD">
        <w:rPr>
          <w:rFonts w:eastAsia="Calibri"/>
          <w:b/>
          <w:i/>
          <w:lang w:eastAsia="en-US"/>
        </w:rPr>
        <w:t>Согласие</w:t>
      </w:r>
    </w:p>
    <w:p w14:paraId="7437BC60" w14:textId="77777777" w:rsidR="004E15DD" w:rsidRPr="00F368AD" w:rsidRDefault="004E15DD" w:rsidP="004E15DD">
      <w:pPr>
        <w:suppressAutoHyphens w:val="0"/>
        <w:spacing w:line="276" w:lineRule="auto"/>
        <w:jc w:val="center"/>
        <w:rPr>
          <w:rFonts w:eastAsia="Calibri"/>
          <w:b/>
          <w:i/>
          <w:lang w:eastAsia="en-US"/>
        </w:rPr>
      </w:pPr>
      <w:r w:rsidRPr="00F368AD">
        <w:rPr>
          <w:rFonts w:eastAsia="Calibri"/>
          <w:b/>
          <w:i/>
          <w:lang w:eastAsia="en-US"/>
        </w:rPr>
        <w:t>о предоставлении ООО КБ «Столичный Кредит» права на получение и обработку персональных данных</w:t>
      </w:r>
    </w:p>
    <w:p w14:paraId="1942A471" w14:textId="77777777" w:rsidR="004E15DD" w:rsidRPr="00E30E1E" w:rsidRDefault="004E15DD" w:rsidP="004E15DD">
      <w:pPr>
        <w:suppressAutoHyphens w:val="0"/>
        <w:spacing w:line="276" w:lineRule="auto"/>
        <w:jc w:val="center"/>
        <w:rPr>
          <w:rFonts w:eastAsia="Calibri"/>
          <w:highlight w:val="green"/>
          <w:lang w:eastAsia="en-US"/>
        </w:rPr>
      </w:pPr>
    </w:p>
    <w:p w14:paraId="2CAB3661" w14:textId="77777777" w:rsidR="004E15DD" w:rsidRPr="00E30E1E" w:rsidRDefault="004E15DD" w:rsidP="004E15DD">
      <w:pPr>
        <w:suppressAutoHyphens w:val="0"/>
        <w:spacing w:line="276" w:lineRule="auto"/>
        <w:jc w:val="center"/>
        <w:rPr>
          <w:rFonts w:eastAsia="Calibri"/>
          <w:highlight w:val="green"/>
          <w:lang w:eastAsia="en-US"/>
        </w:rPr>
      </w:pPr>
    </w:p>
    <w:p w14:paraId="3F51EAF9" w14:textId="033B5A77" w:rsidR="004E15DD" w:rsidRPr="00F368AD" w:rsidRDefault="004E15DD" w:rsidP="004E15DD">
      <w:pPr>
        <w:suppressAutoHyphens w:val="0"/>
        <w:spacing w:line="0" w:lineRule="atLeast"/>
        <w:ind w:firstLine="708"/>
        <w:jc w:val="both"/>
        <w:rPr>
          <w:rFonts w:eastAsia="Calibri"/>
          <w:i/>
          <w:lang w:eastAsia="en-US"/>
        </w:rPr>
      </w:pPr>
      <w:r w:rsidRPr="00F368AD">
        <w:rPr>
          <w:rFonts w:eastAsia="Calibri"/>
          <w:i/>
          <w:lang w:eastAsia="en-US"/>
        </w:rPr>
        <w:t>Я,</w:t>
      </w:r>
      <w:r w:rsidR="00F368AD">
        <w:rPr>
          <w:rFonts w:eastAsia="Calibri"/>
          <w:i/>
          <w:lang w:eastAsia="en-US"/>
        </w:rPr>
        <w:t xml:space="preserve"> </w:t>
      </w:r>
      <w:r w:rsidR="00E25AF2" w:rsidRPr="00F368AD">
        <w:rPr>
          <w:rFonts w:eastAsia="Calibri"/>
          <w:i/>
          <w:lang w:eastAsia="en-US"/>
        </w:rPr>
        <w:t>____________</w:t>
      </w:r>
      <w:r w:rsidRPr="00F368AD">
        <w:rPr>
          <w:rFonts w:eastAsia="Calibri"/>
          <w:i/>
          <w:lang w:eastAsia="en-US"/>
        </w:rPr>
        <w:t>___________________________________________________________</w:t>
      </w:r>
      <w:r w:rsidR="00E25AF2" w:rsidRPr="00F368AD">
        <w:rPr>
          <w:rFonts w:eastAsia="Calibri"/>
          <w:i/>
          <w:lang w:eastAsia="en-US"/>
        </w:rPr>
        <w:t>______________________</w:t>
      </w:r>
    </w:p>
    <w:p w14:paraId="44B03417" w14:textId="77777777" w:rsidR="004E15DD" w:rsidRPr="00F368AD" w:rsidRDefault="004E15DD" w:rsidP="004E15DD">
      <w:pPr>
        <w:suppressAutoHyphens w:val="0"/>
        <w:spacing w:line="0" w:lineRule="atLeast"/>
        <w:ind w:firstLine="709"/>
        <w:jc w:val="center"/>
        <w:rPr>
          <w:rFonts w:eastAsia="Calibri"/>
          <w:i/>
          <w:lang w:eastAsia="en-US"/>
        </w:rPr>
      </w:pPr>
      <w:r w:rsidRPr="00F368AD">
        <w:rPr>
          <w:rFonts w:eastAsia="Calibri"/>
          <w:i/>
          <w:lang w:eastAsia="en-US"/>
        </w:rPr>
        <w:t>(должность, наименование юридического лица, ФИО)</w:t>
      </w:r>
    </w:p>
    <w:p w14:paraId="39DE0E2C" w14:textId="28021AFD" w:rsidR="004E15DD" w:rsidRPr="00F368AD" w:rsidRDefault="00E25AF2" w:rsidP="00F368AD">
      <w:pPr>
        <w:suppressAutoHyphens w:val="0"/>
        <w:spacing w:line="0" w:lineRule="atLeast"/>
        <w:rPr>
          <w:rFonts w:eastAsia="Calibri"/>
          <w:i/>
          <w:lang w:eastAsia="en-US"/>
        </w:rPr>
      </w:pPr>
      <w:r w:rsidRPr="00F368AD">
        <w:rPr>
          <w:rFonts w:eastAsia="Calibri"/>
          <w:i/>
          <w:lang w:eastAsia="en-US"/>
        </w:rPr>
        <w:t xml:space="preserve">                                            </w:t>
      </w:r>
    </w:p>
    <w:p w14:paraId="73D236F2" w14:textId="77777777" w:rsidR="00F368AD" w:rsidRPr="00F368AD" w:rsidRDefault="00F368AD" w:rsidP="00F368AD">
      <w:pPr>
        <w:suppressAutoHyphens w:val="0"/>
        <w:spacing w:line="0" w:lineRule="atLeast"/>
        <w:jc w:val="both"/>
        <w:rPr>
          <w:rFonts w:eastAsia="Calibri"/>
          <w:i/>
          <w:lang w:eastAsia="en-US"/>
        </w:rPr>
      </w:pPr>
      <w:r w:rsidRPr="00F368AD">
        <w:rPr>
          <w:rFonts w:eastAsia="Calibri"/>
          <w:i/>
          <w:lang w:eastAsia="en-US"/>
        </w:rPr>
        <w:t>выражаю свое согласие предоставить оператору ООО КБ «Столичный Кредит» (ИНН 7718103767,</w:t>
      </w:r>
      <w:r w:rsidRPr="00F368AD">
        <w:rPr>
          <w:rFonts w:eastAsiaTheme="minorHAnsi"/>
          <w:sz w:val="22"/>
          <w:szCs w:val="22"/>
          <w:lang w:eastAsia="en-US"/>
        </w:rPr>
        <w:t xml:space="preserve"> </w:t>
      </w:r>
      <w:r w:rsidRPr="00F368AD">
        <w:rPr>
          <w:rFonts w:eastAsiaTheme="minorHAnsi"/>
          <w:i/>
          <w:sz w:val="22"/>
          <w:szCs w:val="22"/>
          <w:lang w:eastAsia="en-US"/>
        </w:rPr>
        <w:t>адрес:</w:t>
      </w:r>
      <w:r w:rsidRPr="00F368AD">
        <w:rPr>
          <w:rFonts w:eastAsiaTheme="minorHAnsi"/>
          <w:sz w:val="22"/>
          <w:szCs w:val="22"/>
          <w:lang w:eastAsia="en-US"/>
        </w:rPr>
        <w:t xml:space="preserve"> </w:t>
      </w:r>
      <w:r w:rsidRPr="00F368AD">
        <w:rPr>
          <w:rFonts w:eastAsia="Calibri"/>
          <w:i/>
          <w:lang w:eastAsia="en-US"/>
        </w:rPr>
        <w:t>105005 г. Москва, ул. Бауманская, д.54, стр.1 ) право на получение и обработку, в том числе автоматизированную, распространение своих персональных данных согласно Федеральному закону от 27.07.2006 г. № 152-ФЗ «О персональных данных» (</w:t>
      </w:r>
      <w:r w:rsidRPr="00F368AD">
        <w:rPr>
          <w:rFonts w:eastAsiaTheme="minorHAnsi"/>
          <w:i/>
          <w:szCs w:val="22"/>
          <w:lang w:eastAsia="en-US"/>
        </w:rPr>
        <w:t>ф</w:t>
      </w:r>
      <w:r w:rsidRPr="00F368AD">
        <w:rPr>
          <w:rFonts w:eastAsia="Calibri"/>
          <w:i/>
          <w:lang w:eastAsia="en-US"/>
        </w:rPr>
        <w:t>амилия, имя, отчество (при наличии),</w:t>
      </w:r>
      <w:r w:rsidRPr="00F368AD">
        <w:rPr>
          <w:rFonts w:eastAsiaTheme="minorHAnsi"/>
          <w:szCs w:val="22"/>
          <w:lang w:eastAsia="en-US"/>
        </w:rPr>
        <w:t xml:space="preserve"> </w:t>
      </w:r>
      <w:r w:rsidRPr="00F368AD">
        <w:rPr>
          <w:rFonts w:eastAsia="Calibri"/>
          <w:i/>
          <w:lang w:eastAsia="en-US"/>
        </w:rPr>
        <w:t>год, месяц, дата рождения, место рождения,</w:t>
      </w:r>
      <w:r w:rsidRPr="00F368AD">
        <w:rPr>
          <w:rFonts w:eastAsiaTheme="minorHAnsi"/>
          <w:szCs w:val="22"/>
          <w:lang w:eastAsia="en-US"/>
        </w:rPr>
        <w:t xml:space="preserve"> </w:t>
      </w:r>
      <w:r w:rsidRPr="00F368AD">
        <w:rPr>
          <w:rFonts w:eastAsia="Calibri"/>
          <w:i/>
          <w:lang w:eastAsia="en-US"/>
        </w:rPr>
        <w:t>адрес, телефон, электронная почта,</w:t>
      </w:r>
      <w:r w:rsidRPr="00F368AD">
        <w:rPr>
          <w:rFonts w:eastAsiaTheme="minorHAnsi"/>
          <w:szCs w:val="22"/>
          <w:lang w:eastAsia="en-US"/>
        </w:rPr>
        <w:t xml:space="preserve"> </w:t>
      </w:r>
      <w:r w:rsidRPr="00F368AD">
        <w:rPr>
          <w:rFonts w:eastAsia="Calibri"/>
          <w:i/>
          <w:lang w:eastAsia="en-US"/>
        </w:rPr>
        <w:t>занимаемая должность,</w:t>
      </w:r>
      <w:r w:rsidRPr="00F368AD">
        <w:rPr>
          <w:rFonts w:eastAsiaTheme="minorHAnsi"/>
          <w:szCs w:val="22"/>
          <w:lang w:eastAsia="en-US"/>
        </w:rPr>
        <w:t xml:space="preserve"> </w:t>
      </w:r>
      <w:r w:rsidRPr="00F368AD">
        <w:rPr>
          <w:rFonts w:eastAsia="Calibri"/>
          <w:i/>
          <w:lang w:eastAsia="en-US"/>
        </w:rPr>
        <w:t xml:space="preserve">иная информация (ИНН, СНИЛС и т.д.)),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заключения и исполнения договорных обязательств, а также в целях получения мной информации (в </w:t>
      </w:r>
      <w:proofErr w:type="spellStart"/>
      <w:r w:rsidRPr="00F368AD">
        <w:rPr>
          <w:rFonts w:eastAsia="Calibri"/>
          <w:i/>
          <w:lang w:eastAsia="en-US"/>
        </w:rPr>
        <w:t>т.ч</w:t>
      </w:r>
      <w:proofErr w:type="spellEnd"/>
      <w:r w:rsidRPr="00F368AD">
        <w:rPr>
          <w:rFonts w:eastAsia="Calibri"/>
          <w:i/>
          <w:lang w:eastAsia="en-US"/>
        </w:rPr>
        <w:t xml:space="preserve">. формирования для меня предложений) о новых продуктах и услугах Банка. </w:t>
      </w:r>
    </w:p>
    <w:p w14:paraId="6292D65A" w14:textId="77777777" w:rsidR="00F368AD" w:rsidRPr="00F368AD" w:rsidRDefault="00F368AD" w:rsidP="00F368AD">
      <w:pPr>
        <w:suppressAutoHyphens w:val="0"/>
        <w:spacing w:line="0" w:lineRule="atLeast"/>
        <w:jc w:val="both"/>
        <w:rPr>
          <w:rFonts w:eastAsia="Calibri"/>
          <w:i/>
          <w:lang w:eastAsia="en-US"/>
        </w:rPr>
      </w:pPr>
      <w:r w:rsidRPr="00F368AD">
        <w:rPr>
          <w:rFonts w:eastAsia="Calibri"/>
          <w:i/>
          <w:lang w:eastAsia="en-US"/>
        </w:rPr>
        <w:t>Обработка Оператором моих персональных данных, указанных в настоящем Согласии (далее – Согласие) и в иных предоставленных мною документах, а также моих биометрических персональных данных (при наличии), означает совершение любых действий с использованием средств автоматизации и/или без средств автоматизации,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соответствии с Федеральным законом от 27.07.2006 № 152-ФЗ «О персональных данных».</w:t>
      </w:r>
    </w:p>
    <w:p w14:paraId="36361F06" w14:textId="77777777" w:rsidR="00F368AD" w:rsidRPr="00F368AD" w:rsidRDefault="00F368AD" w:rsidP="00F368AD">
      <w:pPr>
        <w:suppressAutoHyphens w:val="0"/>
        <w:spacing w:line="0" w:lineRule="atLeast"/>
        <w:jc w:val="both"/>
        <w:rPr>
          <w:rFonts w:eastAsia="Calibri"/>
          <w:i/>
          <w:lang w:eastAsia="en-US"/>
        </w:rPr>
      </w:pPr>
      <w:r w:rsidRPr="00F368AD">
        <w:rPr>
          <w:rFonts w:eastAsia="Calibri"/>
          <w:i/>
          <w:lang w:eastAsia="en-US"/>
        </w:rPr>
        <w:t>Персональные данные, указанные в настоящем Согласии, включая, фамилия, имя, отчество; данные документа, удостоверяющего личность; адрес; иные данные указанные в настоящем Согласии; а также гражданство; год, месяц, число и место рождения; контактные телефоны, почтовые адреса, адреса электронной почты и другие сведения, предоставленные мною и полученные Оператором (в том числе в электронном виде) при приеме на обслуживание и в процессе оказания мне услуг, заключения и/или исполнения договоров с Оператором, содержащиеся в заявлениях, письмах, соглашениях и иных документах, а также любую иную информацию, доступную либо полученную Оператором от государственных и иных органов и организаций, предоставляются в целях приема на обслуживание и в процессе оказания мне услуг, принятия решения о предоставлении Заемщику кредита, принятия решения о предоставлении мне кредита(-</w:t>
      </w:r>
      <w:proofErr w:type="spellStart"/>
      <w:r w:rsidRPr="00F368AD">
        <w:rPr>
          <w:rFonts w:eastAsia="Calibri"/>
          <w:i/>
          <w:lang w:eastAsia="en-US"/>
        </w:rPr>
        <w:t>ов</w:t>
      </w:r>
      <w:proofErr w:type="spellEnd"/>
      <w:r w:rsidRPr="00F368AD">
        <w:rPr>
          <w:rFonts w:eastAsia="Calibri"/>
          <w:i/>
          <w:lang w:eastAsia="en-US"/>
        </w:rPr>
        <w:t>), заключения и/или исполнения договоров с Оператором. В указанных целях Оператор может осуществлять передачу моих персональных данных в объеме, необходимом для указанных целей, третьим лицам, которым Оператор поручает обработку персональных данных на основании заключаемых с этими лицами договорами и при условии, что они обязуются обеспечить безопасность персональных данных при их обработке и предотвращение их разглашения. Указанные лица вправе осуществлять действия с моими персональными данными аналогичные действиям, которые вправе осуществлять Оператор.</w:t>
      </w:r>
    </w:p>
    <w:p w14:paraId="55510B56" w14:textId="77777777" w:rsidR="00F368AD" w:rsidRPr="00F368AD" w:rsidRDefault="00F368AD" w:rsidP="00F368AD">
      <w:pPr>
        <w:suppressAutoHyphens w:val="0"/>
        <w:spacing w:after="200" w:line="276" w:lineRule="auto"/>
        <w:ind w:firstLine="708"/>
        <w:jc w:val="both"/>
        <w:rPr>
          <w:rFonts w:eastAsia="Calibri"/>
          <w:i/>
          <w:lang w:eastAsia="en-US"/>
        </w:rPr>
      </w:pPr>
      <w:r w:rsidRPr="00F368AD">
        <w:rPr>
          <w:rFonts w:eastAsia="Calibri"/>
          <w:i/>
          <w:lang w:eastAsia="en-US"/>
        </w:rPr>
        <w:t>Согласие предоставляется на срок 10 (десять) лет</w:t>
      </w:r>
      <w:r w:rsidRPr="00F368AD" w:rsidDel="000476D7">
        <w:rPr>
          <w:rFonts w:eastAsia="Calibri"/>
          <w:i/>
          <w:lang w:eastAsia="en-US"/>
        </w:rPr>
        <w:t xml:space="preserve"> </w:t>
      </w:r>
      <w:r w:rsidRPr="00F368AD">
        <w:rPr>
          <w:rFonts w:eastAsia="Calibri"/>
          <w:i/>
          <w:lang w:eastAsia="en-US"/>
        </w:rPr>
        <w:t>и может быть отозвано путем предоставления в Банк заявления об отзыве в письменной форме.</w:t>
      </w:r>
    </w:p>
    <w:p w14:paraId="16D28B20" w14:textId="77777777" w:rsidR="004E15DD" w:rsidRPr="00F368AD" w:rsidRDefault="004E15DD" w:rsidP="004E15DD">
      <w:pPr>
        <w:suppressAutoHyphens w:val="0"/>
        <w:spacing w:after="200" w:line="276" w:lineRule="auto"/>
        <w:rPr>
          <w:rFonts w:ascii="Calibri" w:eastAsia="Calibri" w:hAnsi="Calibri"/>
          <w:lang w:eastAsia="en-US"/>
        </w:rPr>
      </w:pPr>
    </w:p>
    <w:p w14:paraId="262FF5A3" w14:textId="77777777" w:rsidR="004E15DD" w:rsidRPr="004E15DD" w:rsidRDefault="004E15DD" w:rsidP="004E15DD">
      <w:pPr>
        <w:suppressAutoHyphens w:val="0"/>
        <w:spacing w:after="200" w:line="276" w:lineRule="auto"/>
        <w:rPr>
          <w:rFonts w:eastAsia="Calibri"/>
          <w:lang w:eastAsia="en-US"/>
        </w:rPr>
      </w:pPr>
      <w:r w:rsidRPr="00F368AD">
        <w:rPr>
          <w:rFonts w:eastAsia="Calibri"/>
          <w:lang w:eastAsia="en-US"/>
        </w:rPr>
        <w:t xml:space="preserve">«____»_____________ 20__г.                 </w:t>
      </w:r>
      <w:r w:rsidR="00E25AF2" w:rsidRPr="00F368AD">
        <w:rPr>
          <w:rFonts w:eastAsia="Calibri"/>
          <w:lang w:eastAsia="en-US"/>
        </w:rPr>
        <w:t xml:space="preserve">                                                                       </w:t>
      </w:r>
      <w:r w:rsidRPr="00F368AD">
        <w:rPr>
          <w:rFonts w:eastAsia="Calibri"/>
          <w:lang w:eastAsia="en-US"/>
        </w:rPr>
        <w:t xml:space="preserve"> ________________/______________/</w:t>
      </w:r>
    </w:p>
    <w:p w14:paraId="18EF2BBC" w14:textId="77777777" w:rsidR="004E15DD" w:rsidRDefault="004E15DD">
      <w:pPr>
        <w:spacing w:line="0" w:lineRule="atLeast"/>
        <w:ind w:left="6804" w:right="-35"/>
      </w:pPr>
    </w:p>
    <w:p w14:paraId="2A6D83A5" w14:textId="77777777" w:rsidR="004B61CE" w:rsidRDefault="004B61CE">
      <w:pPr>
        <w:spacing w:line="0" w:lineRule="atLeast"/>
        <w:ind w:left="6804" w:right="-35"/>
      </w:pPr>
    </w:p>
    <w:p w14:paraId="46601B32" w14:textId="77777777" w:rsidR="004B61CE" w:rsidRDefault="004B61CE">
      <w:pPr>
        <w:spacing w:line="0" w:lineRule="atLeast"/>
        <w:ind w:left="6804" w:right="-35"/>
      </w:pPr>
    </w:p>
    <w:p w14:paraId="7000273A" w14:textId="77777777" w:rsidR="004B61CE" w:rsidRDefault="004B61CE">
      <w:pPr>
        <w:spacing w:line="0" w:lineRule="atLeast"/>
        <w:ind w:left="6804" w:right="-35"/>
      </w:pPr>
    </w:p>
    <w:p w14:paraId="50EDC2A5" w14:textId="77777777" w:rsidR="004B61CE" w:rsidRDefault="004B61CE">
      <w:pPr>
        <w:spacing w:line="0" w:lineRule="atLeast"/>
        <w:ind w:left="6804" w:right="-35"/>
      </w:pPr>
    </w:p>
    <w:p w14:paraId="4C512768" w14:textId="77777777" w:rsidR="004B61CE" w:rsidRDefault="004B61CE">
      <w:pPr>
        <w:spacing w:line="0" w:lineRule="atLeast"/>
        <w:ind w:left="6804" w:right="-35"/>
      </w:pPr>
    </w:p>
    <w:p w14:paraId="60619719" w14:textId="77777777" w:rsidR="004B61CE" w:rsidRDefault="004B61CE">
      <w:pPr>
        <w:spacing w:line="0" w:lineRule="atLeast"/>
        <w:ind w:left="6804" w:right="-35"/>
      </w:pPr>
    </w:p>
    <w:p w14:paraId="1AEE7D84" w14:textId="77777777" w:rsidR="004B61CE" w:rsidRDefault="004B61CE">
      <w:pPr>
        <w:spacing w:line="0" w:lineRule="atLeast"/>
        <w:ind w:left="6804" w:right="-35"/>
      </w:pPr>
    </w:p>
    <w:p w14:paraId="4A51E5DA" w14:textId="77777777" w:rsidR="004B61CE" w:rsidRDefault="004B61CE">
      <w:pPr>
        <w:spacing w:line="0" w:lineRule="atLeast"/>
        <w:ind w:left="6804" w:right="-35"/>
      </w:pPr>
    </w:p>
    <w:p w14:paraId="42EBBF2D" w14:textId="77777777" w:rsidR="004B61CE" w:rsidRDefault="004B61CE">
      <w:pPr>
        <w:spacing w:line="0" w:lineRule="atLeast"/>
        <w:ind w:left="6804" w:right="-35"/>
      </w:pPr>
    </w:p>
    <w:bookmarkStart w:id="6" w:name="JR_PAGE_ANCHOR_0_1"/>
    <w:bookmarkEnd w:id="6"/>
    <w:p w14:paraId="20D18F62" w14:textId="7253F934" w:rsidR="00541FEE" w:rsidRDefault="009D686D" w:rsidP="00F368AD">
      <w:pPr>
        <w:widowControl w:val="0"/>
        <w:autoSpaceDE w:val="0"/>
        <w:autoSpaceDN w:val="0"/>
        <w:adjustRightInd w:val="0"/>
        <w:rPr>
          <w:lang w:eastAsia="ru-RU"/>
        </w:rPr>
      </w:pPr>
      <w:r>
        <w:rPr>
          <w:noProof/>
          <w:lang w:eastAsia="ru-RU"/>
        </w:rPr>
        <w:lastRenderedPageBreak/>
        <mc:AlternateContent>
          <mc:Choice Requires="wps">
            <w:drawing>
              <wp:anchor distT="0" distB="0" distL="114300" distR="114300" simplePos="0" relativeHeight="251736576" behindDoc="0" locked="0" layoutInCell="0" allowOverlap="1" wp14:anchorId="497E1852" wp14:editId="0577EEBD">
                <wp:simplePos x="0" y="0"/>
                <wp:positionH relativeFrom="page">
                  <wp:posOffset>5537200</wp:posOffset>
                </wp:positionH>
                <wp:positionV relativeFrom="page">
                  <wp:posOffset>5880100</wp:posOffset>
                </wp:positionV>
                <wp:extent cx="889000" cy="152400"/>
                <wp:effectExtent l="0" t="0" r="6350" b="0"/>
                <wp:wrapThrough wrapText="bothSides">
                  <wp:wrapPolygon edited="0">
                    <wp:start x="0" y="0"/>
                    <wp:lineTo x="0" y="18900"/>
                    <wp:lineTo x="21291" y="18900"/>
                    <wp:lineTo x="21291" y="0"/>
                    <wp:lineTo x="0" y="0"/>
                  </wp:wrapPolygon>
                </wp:wrapThrough>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83DCA" w14:textId="77777777" w:rsidR="005D128C" w:rsidRDefault="005D128C" w:rsidP="004B61CE">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1852" id="Прямоугольник 149" o:spid="_x0000_s1026" style="position:absolute;margin-left:436pt;margin-top:463pt;width:70pt;height:12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" o:allowincell="f" filled="f" stroked="f">
                <v:textbox inset="0,0,0,0">
                  <w:txbxContent>
                    <w:p w14:paraId="55983DCA" w14:textId="77777777" w:rsidR="005D128C" w:rsidRDefault="005D128C" w:rsidP="004B61CE">
                      <w:pPr>
                        <w:widowControl w:val="0"/>
                        <w:autoSpaceDE w:val="0"/>
                        <w:autoSpaceDN w:val="0"/>
                        <w:adjustRightInd w:val="0"/>
                        <w:rPr>
                          <w:sz w:val="24"/>
                          <w:szCs w:val="24"/>
                        </w:rPr>
                      </w:pPr>
                    </w:p>
                  </w:txbxContent>
                </v:textbox>
                <w10:wrap type="through" anchorx="page" anchory="page"/>
              </v:rect>
            </w:pict>
          </mc:Fallback>
        </mc:AlternateContent>
      </w:r>
      <w:r>
        <w:rPr>
          <w:noProof/>
          <w:lang w:eastAsia="ru-RU"/>
        </w:rPr>
        <mc:AlternateContent>
          <mc:Choice Requires="wps">
            <w:drawing>
              <wp:anchor distT="0" distB="0" distL="114300" distR="114300" simplePos="0" relativeHeight="251739648" behindDoc="0" locked="0" layoutInCell="0" allowOverlap="1" wp14:anchorId="650E8DD1" wp14:editId="7A637DDD">
                <wp:simplePos x="0" y="0"/>
                <wp:positionH relativeFrom="page">
                  <wp:posOffset>6616700</wp:posOffset>
                </wp:positionH>
                <wp:positionV relativeFrom="page">
                  <wp:posOffset>5880100</wp:posOffset>
                </wp:positionV>
                <wp:extent cx="152400" cy="152400"/>
                <wp:effectExtent l="0" t="0" r="0" b="0"/>
                <wp:wrapThrough wrapText="bothSides">
                  <wp:wrapPolygon edited="0">
                    <wp:start x="0" y="0"/>
                    <wp:lineTo x="0" y="18900"/>
                    <wp:lineTo x="18900" y="18900"/>
                    <wp:lineTo x="18900" y="0"/>
                    <wp:lineTo x="0" y="0"/>
                  </wp:wrapPolygon>
                </wp:wrapThrough>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2C44" w14:textId="77777777" w:rsidR="005D128C" w:rsidRDefault="005D128C" w:rsidP="004B61CE">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8DD1" id="Прямоугольник 146" o:spid="_x0000_s1027" style="position:absolute;margin-left:521pt;margin-top:463pt;width:12pt;height:12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" o:allowincell="f" filled="f" stroked="f">
                <v:textbox inset="0,0,0,0">
                  <w:txbxContent>
                    <w:p w14:paraId="7C3B2C44" w14:textId="77777777" w:rsidR="005D128C" w:rsidRDefault="005D128C" w:rsidP="004B61CE">
                      <w:pPr>
                        <w:widowControl w:val="0"/>
                        <w:autoSpaceDE w:val="0"/>
                        <w:autoSpaceDN w:val="0"/>
                        <w:adjustRightInd w:val="0"/>
                        <w:rPr>
                          <w:sz w:val="24"/>
                          <w:szCs w:val="24"/>
                        </w:rPr>
                      </w:pPr>
                    </w:p>
                  </w:txbxContent>
                </v:textbox>
                <w10:wrap type="through" anchorx="page" anchory="page"/>
              </v:rect>
            </w:pict>
          </mc:Fallback>
        </mc:AlternateContent>
      </w:r>
      <w:r>
        <w:rPr>
          <w:noProof/>
          <w:lang w:eastAsia="ru-RU"/>
        </w:rPr>
        <mc:AlternateContent>
          <mc:Choice Requires="wps">
            <w:drawing>
              <wp:anchor distT="0" distB="0" distL="114300" distR="114300" simplePos="0" relativeHeight="251744768" behindDoc="0" locked="0" layoutInCell="0" allowOverlap="1" wp14:anchorId="55E0798D" wp14:editId="1FA3F037">
                <wp:simplePos x="0" y="0"/>
                <wp:positionH relativeFrom="page">
                  <wp:posOffset>5168900</wp:posOffset>
                </wp:positionH>
                <wp:positionV relativeFrom="page">
                  <wp:posOffset>5880100</wp:posOffset>
                </wp:positionV>
                <wp:extent cx="254000" cy="152400"/>
                <wp:effectExtent l="0" t="0" r="12700" b="0"/>
                <wp:wrapThrough wrapText="bothSides">
                  <wp:wrapPolygon edited="0">
                    <wp:start x="0" y="0"/>
                    <wp:lineTo x="0" y="18900"/>
                    <wp:lineTo x="21060" y="18900"/>
                    <wp:lineTo x="21060" y="0"/>
                    <wp:lineTo x="0" y="0"/>
                  </wp:wrapPolygon>
                </wp:wrapThrough>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1058" w14:textId="77777777" w:rsidR="005D128C" w:rsidRDefault="005D128C" w:rsidP="004B61CE">
                            <w:pPr>
                              <w:widowControl w:val="0"/>
                              <w:autoSpaceDE w:val="0"/>
                              <w:autoSpaceDN w:val="0"/>
                              <w:adjustRightInd w:val="0"/>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0798D" id="Прямоугольник 141" o:spid="_x0000_s1028" style="position:absolute;margin-left:407pt;margin-top:463pt;width:20pt;height:12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" o:allowincell="f" filled="f" stroked="f">
                <v:textbox inset="0,0,0,0">
                  <w:txbxContent>
                    <w:p w14:paraId="6F0A1058" w14:textId="77777777" w:rsidR="005D128C" w:rsidRDefault="005D128C" w:rsidP="004B61CE">
                      <w:pPr>
                        <w:widowControl w:val="0"/>
                        <w:autoSpaceDE w:val="0"/>
                        <w:autoSpaceDN w:val="0"/>
                        <w:adjustRightInd w:val="0"/>
                        <w:jc w:val="center"/>
                        <w:rPr>
                          <w:sz w:val="24"/>
                          <w:szCs w:val="24"/>
                        </w:rPr>
                      </w:pPr>
                    </w:p>
                  </w:txbxContent>
                </v:textbox>
                <w10:wrap type="through" anchorx="page" anchory="page"/>
              </v:rect>
            </w:pict>
          </mc:Fallback>
        </mc:AlternateContent>
      </w:r>
    </w:p>
    <w:tbl>
      <w:tblPr>
        <w:tblStyle w:val="afd"/>
        <w:tblW w:w="1031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3544"/>
      </w:tblGrid>
      <w:tr w:rsidR="00541FEE" w14:paraId="26B9F386" w14:textId="77777777" w:rsidTr="00541FEE">
        <w:trPr>
          <w:jc w:val="center"/>
        </w:trPr>
        <w:tc>
          <w:tcPr>
            <w:tcW w:w="6771" w:type="dxa"/>
          </w:tcPr>
          <w:p w14:paraId="22766D88" w14:textId="77777777" w:rsidR="00541FEE" w:rsidRDefault="00541FEE" w:rsidP="00BC6D70">
            <w:pPr>
              <w:widowControl w:val="0"/>
              <w:autoSpaceDE w:val="0"/>
              <w:autoSpaceDN w:val="0"/>
              <w:adjustRightInd w:val="0"/>
              <w:rPr>
                <w:rFonts w:ascii="Times New Roman" w:hAnsi="Times New Roman"/>
                <w:b/>
                <w:bCs/>
                <w:color w:val="000000"/>
                <w:sz w:val="20"/>
                <w:szCs w:val="20"/>
              </w:rPr>
            </w:pPr>
            <w:r>
              <w:rPr>
                <w:b/>
                <w:bCs/>
                <w:noProof/>
                <w:color w:val="000000"/>
                <w:lang w:eastAsia="ru-RU"/>
              </w:rPr>
              <w:drawing>
                <wp:inline distT="0" distB="0" distL="0" distR="0" wp14:anchorId="6F432739" wp14:editId="2A3E62BB">
                  <wp:extent cx="1304925" cy="434323"/>
                  <wp:effectExtent l="0" t="0" r="0" b="4445"/>
                  <wp:docPr id="6"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stretch>
                            <a:fillRect/>
                          </a:stretch>
                        </pic:blipFill>
                        <pic:spPr>
                          <a:xfrm>
                            <a:off x="0" y="0"/>
                            <a:ext cx="1322334" cy="440117"/>
                          </a:xfrm>
                          <a:prstGeom prst="rect">
                            <a:avLst/>
                          </a:prstGeom>
                        </pic:spPr>
                      </pic:pic>
                    </a:graphicData>
                  </a:graphic>
                </wp:inline>
              </w:drawing>
            </w:r>
          </w:p>
        </w:tc>
        <w:tc>
          <w:tcPr>
            <w:tcW w:w="3544" w:type="dxa"/>
          </w:tcPr>
          <w:p w14:paraId="3454C676" w14:textId="77777777" w:rsidR="00541FEE" w:rsidRDefault="00541FEE" w:rsidP="00BC6D70">
            <w:pPr>
              <w:widowControl w:val="0"/>
              <w:autoSpaceDE w:val="0"/>
              <w:autoSpaceDN w:val="0"/>
              <w:adjustRightInd w:val="0"/>
              <w:ind w:left="-709"/>
              <w:jc w:val="right"/>
              <w:rPr>
                <w:rFonts w:ascii="Times New Roman" w:hAnsi="Times New Roman"/>
                <w:b/>
                <w:bCs/>
                <w:color w:val="000000"/>
                <w:sz w:val="20"/>
                <w:szCs w:val="20"/>
              </w:rPr>
            </w:pPr>
          </w:p>
          <w:p w14:paraId="60869974" w14:textId="77777777" w:rsidR="00541FEE" w:rsidRPr="001C3333" w:rsidRDefault="00541FEE" w:rsidP="00BC6D70">
            <w:pPr>
              <w:widowControl w:val="0"/>
              <w:autoSpaceDE w:val="0"/>
              <w:autoSpaceDN w:val="0"/>
              <w:adjustRightInd w:val="0"/>
              <w:ind w:left="-709"/>
              <w:jc w:val="right"/>
              <w:rPr>
                <w:rFonts w:ascii="Times New Roman" w:hAnsi="Times New Roman"/>
                <w:sz w:val="24"/>
                <w:szCs w:val="24"/>
              </w:rPr>
            </w:pPr>
          </w:p>
        </w:tc>
      </w:tr>
    </w:tbl>
    <w:p w14:paraId="46C0233C" w14:textId="77777777" w:rsidR="00541FEE" w:rsidRPr="001C3AE8" w:rsidRDefault="00541FEE" w:rsidP="00541FEE">
      <w:pPr>
        <w:ind w:left="3958"/>
        <w:jc w:val="right"/>
        <w:rPr>
          <w:sz w:val="16"/>
          <w:szCs w:val="16"/>
        </w:rPr>
      </w:pPr>
      <w:r w:rsidRPr="001C3AE8">
        <w:rPr>
          <w:sz w:val="16"/>
          <w:szCs w:val="16"/>
        </w:rPr>
        <w:t xml:space="preserve">Приложение №11 к </w:t>
      </w:r>
    </w:p>
    <w:p w14:paraId="5414A08B" w14:textId="77777777" w:rsidR="00541FEE" w:rsidRPr="001C3AE8" w:rsidRDefault="00541FEE" w:rsidP="00541FEE">
      <w:pPr>
        <w:ind w:left="3958"/>
        <w:jc w:val="right"/>
        <w:rPr>
          <w:b/>
          <w:sz w:val="16"/>
          <w:szCs w:val="16"/>
        </w:rPr>
      </w:pPr>
      <w:r w:rsidRPr="001C3AE8">
        <w:rPr>
          <w:sz w:val="16"/>
          <w:szCs w:val="16"/>
        </w:rPr>
        <w:t xml:space="preserve">Договору </w:t>
      </w:r>
      <w:r w:rsidRPr="001C3AE8">
        <w:rPr>
          <w:bCs/>
          <w:sz w:val="16"/>
          <w:szCs w:val="16"/>
        </w:rPr>
        <w:t>обмена электронными документами</w:t>
      </w:r>
    </w:p>
    <w:p w14:paraId="365FD5FB" w14:textId="77777777" w:rsidR="00541FEE" w:rsidRPr="001C3AE8" w:rsidRDefault="00541FEE" w:rsidP="00541FEE">
      <w:pPr>
        <w:ind w:left="3958"/>
        <w:jc w:val="right"/>
        <w:rPr>
          <w:sz w:val="16"/>
          <w:szCs w:val="16"/>
        </w:rPr>
      </w:pPr>
      <w:r w:rsidRPr="001C3AE8">
        <w:rPr>
          <w:bCs/>
          <w:sz w:val="16"/>
          <w:szCs w:val="16"/>
        </w:rPr>
        <w:t>с использованием системы электронного банкинга "</w:t>
      </w:r>
      <w:r w:rsidRPr="001C3AE8">
        <w:rPr>
          <w:bCs/>
          <w:sz w:val="16"/>
          <w:szCs w:val="16"/>
          <w:lang w:val="en-US"/>
        </w:rPr>
        <w:t>iBank</w:t>
      </w:r>
      <w:r w:rsidRPr="001C3AE8">
        <w:rPr>
          <w:bCs/>
          <w:sz w:val="16"/>
          <w:szCs w:val="16"/>
        </w:rPr>
        <w:t>2"(для юридических лиц и индивидуальных предпринимателей)</w:t>
      </w:r>
      <w:r w:rsidRPr="001C3AE8">
        <w:rPr>
          <w:sz w:val="16"/>
          <w:szCs w:val="16"/>
        </w:rPr>
        <w:t>»</w:t>
      </w:r>
    </w:p>
    <w:p w14:paraId="15A0BDBA" w14:textId="77777777" w:rsidR="00541FEE" w:rsidRPr="003F76E1" w:rsidRDefault="00541FEE" w:rsidP="00541FEE">
      <w:pPr>
        <w:widowControl w:val="0"/>
        <w:autoSpaceDE w:val="0"/>
        <w:autoSpaceDN w:val="0"/>
        <w:adjustRightInd w:val="0"/>
        <w:ind w:left="-709"/>
        <w:jc w:val="center"/>
        <w:rPr>
          <w:b/>
          <w:bCs/>
          <w:color w:val="000000"/>
          <w:sz w:val="18"/>
          <w:szCs w:val="18"/>
        </w:rPr>
      </w:pPr>
      <w:r w:rsidRPr="003F76E1">
        <w:rPr>
          <w:b/>
          <w:bCs/>
          <w:color w:val="000000"/>
          <w:sz w:val="18"/>
          <w:szCs w:val="18"/>
        </w:rPr>
        <w:t xml:space="preserve">СЕРТИФИКАТ КЛЮЧА ПРОВЕРКИ ЭЛЕКТРОННОЙ ПОДПИСИ СОТРУДНИКА КЛИЕНТА </w:t>
      </w:r>
    </w:p>
    <w:p w14:paraId="529B3D3E" w14:textId="77777777" w:rsidR="00541FEE" w:rsidRPr="003F76E1" w:rsidRDefault="00541FEE" w:rsidP="00541FEE">
      <w:pPr>
        <w:widowControl w:val="0"/>
        <w:autoSpaceDE w:val="0"/>
        <w:autoSpaceDN w:val="0"/>
        <w:adjustRightInd w:val="0"/>
        <w:ind w:left="-709"/>
        <w:jc w:val="center"/>
        <w:rPr>
          <w:sz w:val="18"/>
          <w:szCs w:val="18"/>
        </w:rPr>
      </w:pPr>
      <w:r w:rsidRPr="003F76E1">
        <w:rPr>
          <w:b/>
          <w:bCs/>
          <w:color w:val="000000"/>
          <w:sz w:val="18"/>
          <w:szCs w:val="18"/>
        </w:rPr>
        <w:t>В СИСТЕМЕ "iBank"</w:t>
      </w:r>
    </w:p>
    <w:p w14:paraId="288967F7" w14:textId="77777777" w:rsidR="00541FEE" w:rsidRDefault="00541FEE" w:rsidP="00541FEE">
      <w:pPr>
        <w:widowControl w:val="0"/>
        <w:autoSpaceDE w:val="0"/>
        <w:autoSpaceDN w:val="0"/>
        <w:adjustRightInd w:val="0"/>
        <w:spacing w:after="40"/>
        <w:jc w:val="both"/>
        <w:rPr>
          <w:sz w:val="24"/>
          <w:szCs w:val="24"/>
        </w:rPr>
      </w:pPr>
      <w:r>
        <w:rPr>
          <w:color w:val="000000"/>
        </w:rPr>
        <w:t>1. Наименование организации ______________________________________________________________________</w:t>
      </w:r>
    </w:p>
    <w:p w14:paraId="3A662C8C" w14:textId="77777777" w:rsidR="00541FEE" w:rsidRDefault="00541FEE" w:rsidP="00541FEE">
      <w:pPr>
        <w:widowControl w:val="0"/>
        <w:autoSpaceDE w:val="0"/>
        <w:autoSpaceDN w:val="0"/>
        <w:adjustRightInd w:val="0"/>
        <w:spacing w:after="40"/>
        <w:jc w:val="both"/>
        <w:rPr>
          <w:sz w:val="24"/>
          <w:szCs w:val="24"/>
        </w:rPr>
      </w:pPr>
      <w:r>
        <w:rPr>
          <w:sz w:val="24"/>
          <w:szCs w:val="24"/>
        </w:rPr>
        <w:t>___________________________________________________________________________________</w:t>
      </w:r>
    </w:p>
    <w:p w14:paraId="7CC7CB13" w14:textId="77777777" w:rsidR="00541FEE" w:rsidRDefault="00541FEE" w:rsidP="00541FEE">
      <w:pPr>
        <w:widowControl w:val="0"/>
        <w:autoSpaceDE w:val="0"/>
        <w:autoSpaceDN w:val="0"/>
        <w:adjustRightInd w:val="0"/>
        <w:spacing w:after="40"/>
        <w:jc w:val="both"/>
        <w:rPr>
          <w:sz w:val="24"/>
          <w:szCs w:val="24"/>
        </w:rPr>
      </w:pPr>
      <w:r>
        <w:rPr>
          <w:color w:val="000000"/>
        </w:rPr>
        <w:t>2. Место нахождения юр. Лица_____________________________________________________________________</w:t>
      </w:r>
    </w:p>
    <w:p w14:paraId="17C69E67" w14:textId="77777777" w:rsidR="00541FEE" w:rsidRDefault="00541FEE" w:rsidP="00541FEE">
      <w:pPr>
        <w:spacing w:after="40"/>
        <w:jc w:val="both"/>
      </w:pPr>
      <w:r>
        <w:t>___________________________________________________________________________________</w:t>
      </w:r>
    </w:p>
    <w:p w14:paraId="39B78AB1" w14:textId="77777777" w:rsidR="00541FEE" w:rsidRDefault="00541FEE" w:rsidP="00541FEE">
      <w:pPr>
        <w:widowControl w:val="0"/>
        <w:autoSpaceDE w:val="0"/>
        <w:autoSpaceDN w:val="0"/>
        <w:adjustRightInd w:val="0"/>
        <w:spacing w:after="40"/>
        <w:jc w:val="both"/>
        <w:rPr>
          <w:sz w:val="24"/>
          <w:szCs w:val="24"/>
        </w:rPr>
      </w:pPr>
      <w:r>
        <w:rPr>
          <w:color w:val="000000"/>
        </w:rPr>
        <w:t>3. ОГРН*_______________________________ дата внесения в ЕГРЮЛ (ЕГРИП)* «____» _____________________</w:t>
      </w:r>
    </w:p>
    <w:p w14:paraId="515087C2" w14:textId="77777777" w:rsidR="00541FEE" w:rsidRDefault="00541FEE" w:rsidP="00541FEE">
      <w:pPr>
        <w:widowControl w:val="0"/>
        <w:autoSpaceDE w:val="0"/>
        <w:autoSpaceDN w:val="0"/>
        <w:adjustRightInd w:val="0"/>
        <w:spacing w:after="40"/>
        <w:jc w:val="both"/>
        <w:rPr>
          <w:color w:val="000000"/>
        </w:rPr>
      </w:pPr>
      <w:r>
        <w:rPr>
          <w:color w:val="000000"/>
        </w:rPr>
        <w:t>4. ИНН (КИО) _______________________________ 5. КПП* ____________________________________________</w:t>
      </w:r>
    </w:p>
    <w:p w14:paraId="1975070E" w14:textId="77777777" w:rsidR="00541FEE" w:rsidRDefault="00541FEE" w:rsidP="00541FEE">
      <w:pPr>
        <w:widowControl w:val="0"/>
        <w:autoSpaceDE w:val="0"/>
        <w:autoSpaceDN w:val="0"/>
        <w:adjustRightInd w:val="0"/>
        <w:spacing w:after="40"/>
        <w:jc w:val="both"/>
        <w:rPr>
          <w:color w:val="000000"/>
        </w:rPr>
      </w:pPr>
      <w:r>
        <w:rPr>
          <w:color w:val="000000"/>
        </w:rPr>
        <w:t>6. Тел. ___________________ 7. Факс* _______________________8. E-</w:t>
      </w:r>
      <w:proofErr w:type="spellStart"/>
      <w:r>
        <w:rPr>
          <w:color w:val="000000"/>
        </w:rPr>
        <w:t>mail</w:t>
      </w:r>
      <w:proofErr w:type="spellEnd"/>
      <w:r>
        <w:rPr>
          <w:color w:val="000000"/>
        </w:rPr>
        <w:t>* _______________________________</w:t>
      </w:r>
    </w:p>
    <w:p w14:paraId="399C54F1" w14:textId="77777777" w:rsidR="00541FEE" w:rsidRDefault="00541FEE" w:rsidP="00541FEE">
      <w:pPr>
        <w:widowControl w:val="0"/>
        <w:autoSpaceDE w:val="0"/>
        <w:autoSpaceDN w:val="0"/>
        <w:adjustRightInd w:val="0"/>
        <w:spacing w:after="40"/>
        <w:rPr>
          <w:sz w:val="24"/>
          <w:szCs w:val="24"/>
        </w:rPr>
      </w:pPr>
      <w:r>
        <w:rPr>
          <w:color w:val="000000"/>
        </w:rPr>
        <w:t>9. Сведения о владельце ключа</w:t>
      </w:r>
    </w:p>
    <w:p w14:paraId="3D736583" w14:textId="77777777" w:rsidR="00541FEE" w:rsidRDefault="00541FEE" w:rsidP="00541FEE">
      <w:pPr>
        <w:widowControl w:val="0"/>
        <w:autoSpaceDE w:val="0"/>
        <w:autoSpaceDN w:val="0"/>
        <w:adjustRightInd w:val="0"/>
        <w:spacing w:after="40"/>
        <w:jc w:val="both"/>
        <w:rPr>
          <w:color w:val="000000"/>
        </w:rPr>
      </w:pPr>
      <w:r>
        <w:rPr>
          <w:color w:val="000000"/>
        </w:rPr>
        <w:t>Фамилия, имя, отчество ___________________________________________________________________________</w:t>
      </w:r>
    </w:p>
    <w:p w14:paraId="0F0A22C4" w14:textId="77777777" w:rsidR="00541FEE" w:rsidRPr="00412F0D" w:rsidRDefault="00541FEE" w:rsidP="00541FEE">
      <w:pPr>
        <w:widowControl w:val="0"/>
        <w:autoSpaceDE w:val="0"/>
        <w:autoSpaceDN w:val="0"/>
        <w:adjustRightInd w:val="0"/>
        <w:spacing w:after="40"/>
        <w:jc w:val="both"/>
        <w:rPr>
          <w:color w:val="000000"/>
        </w:rPr>
      </w:pPr>
      <w:r>
        <w:rPr>
          <w:color w:val="000000"/>
        </w:rPr>
        <w:t>Должность _____________________________________________________________________________________</w:t>
      </w:r>
    </w:p>
    <w:p w14:paraId="12E47A52" w14:textId="77777777" w:rsidR="00541FEE" w:rsidRDefault="00541FEE" w:rsidP="00541FEE">
      <w:pPr>
        <w:widowControl w:val="0"/>
        <w:autoSpaceDE w:val="0"/>
        <w:autoSpaceDN w:val="0"/>
        <w:adjustRightInd w:val="0"/>
        <w:spacing w:after="40"/>
        <w:jc w:val="both"/>
        <w:rPr>
          <w:sz w:val="24"/>
          <w:szCs w:val="24"/>
        </w:rPr>
      </w:pPr>
      <w:r>
        <w:rPr>
          <w:color w:val="000000"/>
        </w:rPr>
        <w:t xml:space="preserve">Документ, удостоверяющий </w:t>
      </w:r>
      <w:proofErr w:type="gramStart"/>
      <w:r>
        <w:rPr>
          <w:color w:val="000000"/>
        </w:rPr>
        <w:t>личность  _</w:t>
      </w:r>
      <w:proofErr w:type="gramEnd"/>
      <w:r>
        <w:rPr>
          <w:color w:val="000000"/>
        </w:rPr>
        <w:t>______________________________________________________________</w:t>
      </w:r>
    </w:p>
    <w:p w14:paraId="62354958" w14:textId="77777777" w:rsidR="00541FEE" w:rsidRDefault="00541FEE" w:rsidP="00541FEE">
      <w:pPr>
        <w:widowControl w:val="0"/>
        <w:autoSpaceDE w:val="0"/>
        <w:autoSpaceDN w:val="0"/>
        <w:adjustRightInd w:val="0"/>
        <w:spacing w:after="40"/>
        <w:jc w:val="both"/>
        <w:rPr>
          <w:sz w:val="24"/>
          <w:szCs w:val="24"/>
        </w:rPr>
      </w:pPr>
      <w:r>
        <w:rPr>
          <w:sz w:val="24"/>
          <w:szCs w:val="24"/>
        </w:rPr>
        <w:t>___________________________________________________________________________________</w:t>
      </w:r>
    </w:p>
    <w:p w14:paraId="314B9F98" w14:textId="77777777" w:rsidR="00541FEE" w:rsidRDefault="00541FEE" w:rsidP="00541FEE">
      <w:pPr>
        <w:widowControl w:val="0"/>
        <w:autoSpaceDE w:val="0"/>
        <w:autoSpaceDN w:val="0"/>
        <w:adjustRightInd w:val="0"/>
        <w:spacing w:after="40"/>
        <w:jc w:val="both"/>
        <w:rPr>
          <w:color w:val="000000"/>
        </w:rPr>
      </w:pPr>
      <w:r>
        <w:rPr>
          <w:color w:val="000000"/>
        </w:rPr>
        <w:t>серия ____________________ номер _____________________ дата выдачи «___» ___________________________</w:t>
      </w:r>
    </w:p>
    <w:p w14:paraId="3D364FE7" w14:textId="77777777" w:rsidR="00541FEE" w:rsidRDefault="00541FEE" w:rsidP="00541FEE">
      <w:pPr>
        <w:widowControl w:val="0"/>
        <w:autoSpaceDE w:val="0"/>
        <w:autoSpaceDN w:val="0"/>
        <w:adjustRightInd w:val="0"/>
        <w:spacing w:after="40"/>
        <w:jc w:val="both"/>
        <w:rPr>
          <w:sz w:val="24"/>
          <w:szCs w:val="24"/>
        </w:rPr>
      </w:pPr>
      <w:r>
        <w:rPr>
          <w:color w:val="000000"/>
        </w:rPr>
        <w:t>кем выдан _______________________________________________________________________________________</w:t>
      </w:r>
    </w:p>
    <w:p w14:paraId="67A427E8" w14:textId="77777777" w:rsidR="00541FEE" w:rsidRDefault="00541FEE" w:rsidP="00541FEE">
      <w:pPr>
        <w:widowControl w:val="0"/>
        <w:autoSpaceDE w:val="0"/>
        <w:autoSpaceDN w:val="0"/>
        <w:adjustRightInd w:val="0"/>
        <w:spacing w:after="40"/>
        <w:jc w:val="both"/>
        <w:rPr>
          <w:color w:val="000000"/>
        </w:rPr>
      </w:pPr>
      <w:r>
        <w:rPr>
          <w:color w:val="000000"/>
        </w:rPr>
        <w:t>код подразделения _________________________________________________________________________________</w:t>
      </w:r>
    </w:p>
    <w:p w14:paraId="1F9BEB11" w14:textId="77777777" w:rsidR="00541FEE" w:rsidRDefault="00541FEE" w:rsidP="00541FEE">
      <w:pPr>
        <w:widowControl w:val="0"/>
        <w:autoSpaceDE w:val="0"/>
        <w:autoSpaceDN w:val="0"/>
        <w:adjustRightInd w:val="0"/>
        <w:spacing w:after="40"/>
        <w:jc w:val="both"/>
        <w:rPr>
          <w:sz w:val="24"/>
          <w:szCs w:val="24"/>
        </w:rPr>
      </w:pPr>
      <w:r>
        <w:rPr>
          <w:color w:val="000000"/>
        </w:rPr>
        <w:t>10. Примечания* __________________________________________________________________________________</w:t>
      </w:r>
    </w:p>
    <w:p w14:paraId="3B95A159" w14:textId="77777777" w:rsidR="00541FEE" w:rsidRDefault="00541FEE" w:rsidP="00541FEE">
      <w:pPr>
        <w:widowControl w:val="0"/>
        <w:autoSpaceDE w:val="0"/>
        <w:autoSpaceDN w:val="0"/>
        <w:adjustRightInd w:val="0"/>
        <w:spacing w:after="40"/>
        <w:rPr>
          <w:sz w:val="24"/>
          <w:szCs w:val="24"/>
        </w:rPr>
      </w:pPr>
      <w:r>
        <w:rPr>
          <w:color w:val="000000"/>
          <w:sz w:val="14"/>
          <w:szCs w:val="14"/>
        </w:rPr>
        <w:t>* необязательно для заполнения</w:t>
      </w:r>
    </w:p>
    <w:p w14:paraId="765BB9AE" w14:textId="77777777" w:rsidR="00541FEE" w:rsidRDefault="00541FEE" w:rsidP="00541FEE">
      <w:pPr>
        <w:widowControl w:val="0"/>
        <w:autoSpaceDE w:val="0"/>
        <w:autoSpaceDN w:val="0"/>
        <w:adjustRightInd w:val="0"/>
        <w:spacing w:after="40"/>
        <w:jc w:val="both"/>
        <w:rPr>
          <w:color w:val="000000"/>
        </w:rPr>
      </w:pPr>
      <w:r>
        <w:rPr>
          <w:color w:val="000000"/>
        </w:rPr>
        <w:t xml:space="preserve">Настоящим подтверждаю согласие на обработку банком моих персональных </w:t>
      </w:r>
      <w:proofErr w:type="gramStart"/>
      <w:r>
        <w:rPr>
          <w:color w:val="000000"/>
        </w:rPr>
        <w:t xml:space="preserve">данных  </w:t>
      </w:r>
      <w:r>
        <w:rPr>
          <w:color w:val="000000"/>
        </w:rPr>
        <w:tab/>
      </w:r>
      <w:proofErr w:type="gramEnd"/>
      <w:r>
        <w:rPr>
          <w:color w:val="000000"/>
        </w:rPr>
        <w:t xml:space="preserve">     ____________________</w:t>
      </w:r>
    </w:p>
    <w:p w14:paraId="37EF4D0F" w14:textId="103C8616" w:rsidR="00541FEE" w:rsidRPr="00C15177" w:rsidRDefault="00541FEE" w:rsidP="00541FEE">
      <w:pPr>
        <w:widowControl w:val="0"/>
        <w:autoSpaceDE w:val="0"/>
        <w:autoSpaceDN w:val="0"/>
        <w:adjustRightInd w:val="0"/>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sidRPr="00C15177">
        <w:rPr>
          <w:color w:val="000000"/>
          <w:sz w:val="16"/>
          <w:szCs w:val="16"/>
        </w:rPr>
        <w:t>подпись</w:t>
      </w:r>
    </w:p>
    <w:p w14:paraId="726C143C" w14:textId="77777777" w:rsidR="00541FEE" w:rsidRDefault="00541FEE" w:rsidP="00541FEE">
      <w:pPr>
        <w:widowControl w:val="0"/>
        <w:autoSpaceDE w:val="0"/>
        <w:autoSpaceDN w:val="0"/>
        <w:adjustRightInd w:val="0"/>
        <w:ind w:left="-709"/>
        <w:jc w:val="center"/>
        <w:rPr>
          <w:sz w:val="24"/>
          <w:szCs w:val="24"/>
        </w:rPr>
      </w:pPr>
      <w:r>
        <w:rPr>
          <w:b/>
          <w:bCs/>
          <w:color w:val="000000"/>
        </w:rPr>
        <w:t>Ключ проверки ЭП сотрудника клиента</w:t>
      </w:r>
    </w:p>
    <w:p w14:paraId="37512F31" w14:textId="77777777" w:rsidR="00541FEE" w:rsidRDefault="00541FEE" w:rsidP="00541FEE">
      <w:pPr>
        <w:widowControl w:val="0"/>
        <w:autoSpaceDE w:val="0"/>
        <w:autoSpaceDN w:val="0"/>
        <w:adjustRightInd w:val="0"/>
        <w:ind w:left="-709"/>
        <w:rPr>
          <w:color w:val="000000"/>
        </w:rPr>
      </w:pPr>
    </w:p>
    <w:p w14:paraId="408C4C22" w14:textId="77777777" w:rsidR="00541FEE" w:rsidRDefault="00541FEE" w:rsidP="00541FEE">
      <w:pPr>
        <w:widowControl w:val="0"/>
        <w:autoSpaceDE w:val="0"/>
        <w:autoSpaceDN w:val="0"/>
        <w:adjustRightInd w:val="0"/>
        <w:jc w:val="both"/>
        <w:rPr>
          <w:sz w:val="24"/>
          <w:szCs w:val="24"/>
        </w:rPr>
      </w:pPr>
      <w:r>
        <w:rPr>
          <w:color w:val="000000"/>
        </w:rPr>
        <w:t>Идентификатор ключа проверки ЭП ___________________ Идентификатор устройства __________________</w:t>
      </w:r>
    </w:p>
    <w:p w14:paraId="61518C51" w14:textId="77777777" w:rsidR="00541FEE" w:rsidRDefault="00541FEE" w:rsidP="00541FEE">
      <w:pPr>
        <w:widowControl w:val="0"/>
        <w:autoSpaceDE w:val="0"/>
        <w:autoSpaceDN w:val="0"/>
        <w:adjustRightInd w:val="0"/>
        <w:rPr>
          <w:color w:val="000000"/>
        </w:rPr>
      </w:pPr>
      <w:r>
        <w:rPr>
          <w:color w:val="000000"/>
        </w:rPr>
        <w:t xml:space="preserve">Наименование </w:t>
      </w:r>
      <w:proofErr w:type="spellStart"/>
      <w:r>
        <w:rPr>
          <w:color w:val="000000"/>
        </w:rPr>
        <w:t>криптосредств</w:t>
      </w:r>
      <w:proofErr w:type="spellEnd"/>
      <w:r>
        <w:rPr>
          <w:color w:val="000000"/>
        </w:rPr>
        <w:t xml:space="preserve"> «__________________________________________________________________</w:t>
      </w:r>
    </w:p>
    <w:p w14:paraId="1080E2B6" w14:textId="77777777" w:rsidR="00541FEE" w:rsidRDefault="00541FEE" w:rsidP="00541FEE">
      <w:pPr>
        <w:widowControl w:val="0"/>
        <w:autoSpaceDE w:val="0"/>
        <w:autoSpaceDN w:val="0"/>
        <w:adjustRightInd w:val="0"/>
        <w:jc w:val="both"/>
        <w:rPr>
          <w:color w:val="000000"/>
        </w:rPr>
      </w:pPr>
      <w:r>
        <w:rPr>
          <w:color w:val="000000"/>
        </w:rPr>
        <w:t>Алгоритм _______________________________ ID набора параметров алгоритма _____________________</w:t>
      </w:r>
    </w:p>
    <w:p w14:paraId="3B860715" w14:textId="77777777" w:rsidR="00541FEE" w:rsidRDefault="00541FEE" w:rsidP="00541FEE">
      <w:pPr>
        <w:widowControl w:val="0"/>
        <w:autoSpaceDE w:val="0"/>
        <w:autoSpaceDN w:val="0"/>
        <w:adjustRightInd w:val="0"/>
        <w:rPr>
          <w:sz w:val="24"/>
          <w:szCs w:val="24"/>
        </w:rPr>
      </w:pPr>
      <w:r>
        <w:rPr>
          <w:color w:val="000000"/>
        </w:rPr>
        <w:t>Представление ключа проверки ЭП в шестнадцатеричном виде</w:t>
      </w:r>
    </w:p>
    <w:tbl>
      <w:tblPr>
        <w:tblStyle w:val="afd"/>
        <w:tblW w:w="10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7"/>
        <w:gridCol w:w="879"/>
        <w:gridCol w:w="2637"/>
        <w:gridCol w:w="879"/>
      </w:tblGrid>
      <w:tr w:rsidR="00541FEE" w14:paraId="5E9A0BB5" w14:textId="77777777" w:rsidTr="00541FEE">
        <w:trPr>
          <w:jc w:val="center"/>
        </w:trPr>
        <w:tc>
          <w:tcPr>
            <w:tcW w:w="5977" w:type="dxa"/>
          </w:tcPr>
          <w:p w14:paraId="1FCA757E"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Courier New" w:hAnsi="Courier New" w:cs="Courier New"/>
                <w:color w:val="000000"/>
                <w:sz w:val="20"/>
                <w:szCs w:val="20"/>
                <w:lang w:val="en-US"/>
              </w:rPr>
              <w:t>00</w:t>
            </w:r>
            <w:r w:rsidRPr="00E7546A">
              <w:rPr>
                <w:rFonts w:ascii="Courier New" w:hAnsi="Courier New" w:cs="Courier New"/>
                <w:color w:val="000000"/>
                <w:sz w:val="20"/>
                <w:szCs w:val="20"/>
                <w:lang w:val="en-US"/>
              </w:rPr>
              <w:t xml:space="preserve"> 00 00 00 00 00 00 00 00 00 00 00 00 00 00 00</w:t>
            </w:r>
          </w:p>
        </w:tc>
        <w:tc>
          <w:tcPr>
            <w:tcW w:w="4395" w:type="dxa"/>
            <w:gridSpan w:val="3"/>
          </w:tcPr>
          <w:p w14:paraId="350A137A" w14:textId="77777777" w:rsidR="00541FEE" w:rsidRDefault="00541FEE" w:rsidP="00541FEE">
            <w:pPr>
              <w:widowControl w:val="0"/>
              <w:autoSpaceDE w:val="0"/>
              <w:autoSpaceDN w:val="0"/>
              <w:adjustRightInd w:val="0"/>
              <w:rPr>
                <w:rFonts w:ascii="Times New Roman" w:hAnsi="Times New Roman"/>
                <w:sz w:val="24"/>
                <w:szCs w:val="24"/>
              </w:rPr>
            </w:pPr>
            <w:r>
              <w:rPr>
                <w:rFonts w:ascii="Times New Roman" w:hAnsi="Times New Roman"/>
                <w:color w:val="000000"/>
                <w:sz w:val="20"/>
                <w:szCs w:val="20"/>
              </w:rPr>
              <w:t>Личная подпись владельца ключа проверки ЭП</w:t>
            </w:r>
          </w:p>
        </w:tc>
      </w:tr>
      <w:tr w:rsidR="00541FEE" w14:paraId="51236EDB" w14:textId="77777777" w:rsidTr="00541FEE">
        <w:trPr>
          <w:jc w:val="center"/>
        </w:trPr>
        <w:tc>
          <w:tcPr>
            <w:tcW w:w="5977" w:type="dxa"/>
          </w:tcPr>
          <w:p w14:paraId="56BFF72B" w14:textId="77777777" w:rsidR="00541FEE" w:rsidRDefault="00541FEE" w:rsidP="00541FEE">
            <w:pPr>
              <w:widowControl w:val="0"/>
              <w:autoSpaceDE w:val="0"/>
              <w:autoSpaceDN w:val="0"/>
              <w:adjustRightInd w:val="0"/>
              <w:jc w:val="both"/>
              <w:rPr>
                <w:rFonts w:ascii="Times New Roman" w:hAnsi="Times New Roman"/>
                <w:sz w:val="24"/>
                <w:szCs w:val="24"/>
              </w:rPr>
            </w:pPr>
            <w:r w:rsidRPr="00E7546A">
              <w:rPr>
                <w:rFonts w:ascii="Courier New" w:hAnsi="Courier New" w:cs="Courier New"/>
                <w:color w:val="000000"/>
                <w:sz w:val="20"/>
                <w:szCs w:val="20"/>
                <w:lang w:val="en-US"/>
              </w:rPr>
              <w:t>00 00 00 00 00 00 00 00 00 00 00 00 00 00 00 00</w:t>
            </w:r>
          </w:p>
        </w:tc>
        <w:tc>
          <w:tcPr>
            <w:tcW w:w="879" w:type="dxa"/>
            <w:tcBorders>
              <w:right w:val="single" w:sz="4" w:space="0" w:color="auto"/>
            </w:tcBorders>
          </w:tcPr>
          <w:p w14:paraId="1D7A135A"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2637" w:type="dxa"/>
            <w:vMerge w:val="restart"/>
            <w:tcBorders>
              <w:top w:val="single" w:sz="4" w:space="0" w:color="auto"/>
              <w:left w:val="single" w:sz="4" w:space="0" w:color="auto"/>
              <w:bottom w:val="single" w:sz="4" w:space="0" w:color="auto"/>
              <w:right w:val="single" w:sz="4" w:space="0" w:color="auto"/>
            </w:tcBorders>
          </w:tcPr>
          <w:p w14:paraId="6F45184B"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879" w:type="dxa"/>
            <w:tcBorders>
              <w:left w:val="single" w:sz="4" w:space="0" w:color="auto"/>
            </w:tcBorders>
          </w:tcPr>
          <w:p w14:paraId="48C1E2B7" w14:textId="77777777" w:rsidR="00541FEE" w:rsidRDefault="00541FEE" w:rsidP="00541FEE">
            <w:pPr>
              <w:widowControl w:val="0"/>
              <w:autoSpaceDE w:val="0"/>
              <w:autoSpaceDN w:val="0"/>
              <w:adjustRightInd w:val="0"/>
              <w:jc w:val="both"/>
              <w:rPr>
                <w:rFonts w:ascii="Times New Roman" w:hAnsi="Times New Roman"/>
                <w:sz w:val="24"/>
                <w:szCs w:val="24"/>
              </w:rPr>
            </w:pPr>
          </w:p>
        </w:tc>
      </w:tr>
      <w:tr w:rsidR="00541FEE" w14:paraId="1D130CC5" w14:textId="77777777" w:rsidTr="00541FEE">
        <w:trPr>
          <w:jc w:val="center"/>
        </w:trPr>
        <w:tc>
          <w:tcPr>
            <w:tcW w:w="5977" w:type="dxa"/>
          </w:tcPr>
          <w:p w14:paraId="5760A25F" w14:textId="77777777" w:rsidR="00541FEE" w:rsidRDefault="00541FEE" w:rsidP="00541FEE">
            <w:pPr>
              <w:widowControl w:val="0"/>
              <w:autoSpaceDE w:val="0"/>
              <w:autoSpaceDN w:val="0"/>
              <w:adjustRightInd w:val="0"/>
              <w:jc w:val="both"/>
              <w:rPr>
                <w:rFonts w:ascii="Times New Roman" w:hAnsi="Times New Roman"/>
                <w:sz w:val="24"/>
                <w:szCs w:val="24"/>
              </w:rPr>
            </w:pPr>
            <w:r w:rsidRPr="00E7546A">
              <w:rPr>
                <w:rFonts w:ascii="Courier New" w:hAnsi="Courier New" w:cs="Courier New"/>
                <w:color w:val="000000"/>
                <w:sz w:val="20"/>
                <w:szCs w:val="20"/>
                <w:lang w:val="en-US"/>
              </w:rPr>
              <w:t>00</w:t>
            </w:r>
            <w:r>
              <w:rPr>
                <w:rFonts w:ascii="Courier New" w:hAnsi="Courier New" w:cs="Courier New"/>
                <w:color w:val="000000"/>
                <w:sz w:val="20"/>
                <w:szCs w:val="20"/>
                <w:lang w:val="en-US"/>
              </w:rPr>
              <w:t xml:space="preserve"> 00 00 00 00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lang w:val="en-US"/>
              </w:rPr>
              <w:t>00 00 00 00 00 00 00 00 00 00 00</w:t>
            </w:r>
          </w:p>
        </w:tc>
        <w:tc>
          <w:tcPr>
            <w:tcW w:w="879" w:type="dxa"/>
            <w:tcBorders>
              <w:right w:val="single" w:sz="4" w:space="0" w:color="auto"/>
            </w:tcBorders>
          </w:tcPr>
          <w:p w14:paraId="3141F60C"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2637" w:type="dxa"/>
            <w:vMerge/>
            <w:tcBorders>
              <w:left w:val="single" w:sz="4" w:space="0" w:color="auto"/>
              <w:bottom w:val="single" w:sz="4" w:space="0" w:color="auto"/>
              <w:right w:val="single" w:sz="4" w:space="0" w:color="auto"/>
            </w:tcBorders>
          </w:tcPr>
          <w:p w14:paraId="4A88F48A"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879" w:type="dxa"/>
            <w:tcBorders>
              <w:left w:val="single" w:sz="4" w:space="0" w:color="auto"/>
            </w:tcBorders>
          </w:tcPr>
          <w:p w14:paraId="031A253B" w14:textId="77777777" w:rsidR="00541FEE" w:rsidRDefault="00541FEE" w:rsidP="00541FEE">
            <w:pPr>
              <w:widowControl w:val="0"/>
              <w:autoSpaceDE w:val="0"/>
              <w:autoSpaceDN w:val="0"/>
              <w:adjustRightInd w:val="0"/>
              <w:jc w:val="both"/>
              <w:rPr>
                <w:rFonts w:ascii="Times New Roman" w:hAnsi="Times New Roman"/>
                <w:sz w:val="24"/>
                <w:szCs w:val="24"/>
              </w:rPr>
            </w:pPr>
          </w:p>
        </w:tc>
      </w:tr>
      <w:tr w:rsidR="00541FEE" w14:paraId="1EF7ADCE" w14:textId="77777777" w:rsidTr="00541FEE">
        <w:trPr>
          <w:jc w:val="center"/>
        </w:trPr>
        <w:tc>
          <w:tcPr>
            <w:tcW w:w="5977" w:type="dxa"/>
          </w:tcPr>
          <w:p w14:paraId="7EDDAE38"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p>
        </w:tc>
        <w:tc>
          <w:tcPr>
            <w:tcW w:w="879" w:type="dxa"/>
            <w:tcBorders>
              <w:right w:val="single" w:sz="4" w:space="0" w:color="auto"/>
            </w:tcBorders>
          </w:tcPr>
          <w:p w14:paraId="19718438"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2637" w:type="dxa"/>
            <w:vMerge/>
            <w:tcBorders>
              <w:left w:val="single" w:sz="4" w:space="0" w:color="auto"/>
              <w:bottom w:val="single" w:sz="4" w:space="0" w:color="auto"/>
              <w:right w:val="single" w:sz="4" w:space="0" w:color="auto"/>
            </w:tcBorders>
          </w:tcPr>
          <w:p w14:paraId="32EA2525"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879" w:type="dxa"/>
            <w:tcBorders>
              <w:left w:val="single" w:sz="4" w:space="0" w:color="auto"/>
            </w:tcBorders>
          </w:tcPr>
          <w:p w14:paraId="5B9FDD3F" w14:textId="77777777" w:rsidR="00541FEE" w:rsidRDefault="00541FEE" w:rsidP="00541FEE">
            <w:pPr>
              <w:widowControl w:val="0"/>
              <w:autoSpaceDE w:val="0"/>
              <w:autoSpaceDN w:val="0"/>
              <w:adjustRightInd w:val="0"/>
              <w:jc w:val="both"/>
              <w:rPr>
                <w:rFonts w:ascii="Times New Roman" w:hAnsi="Times New Roman"/>
                <w:sz w:val="24"/>
                <w:szCs w:val="24"/>
              </w:rPr>
            </w:pPr>
          </w:p>
        </w:tc>
      </w:tr>
    </w:tbl>
    <w:p w14:paraId="1ED36B3D" w14:textId="77777777" w:rsidR="00541FEE" w:rsidRDefault="00541FEE" w:rsidP="00541FEE">
      <w:pPr>
        <w:widowControl w:val="0"/>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rPr>
        <w:t>Срок действия (заполняется банком):</w:t>
      </w:r>
    </w:p>
    <w:p w14:paraId="2FC5CDDD" w14:textId="77777777" w:rsidR="00541FEE" w:rsidRDefault="00541FEE" w:rsidP="00541FEE">
      <w:pPr>
        <w:widowControl w:val="0"/>
        <w:autoSpaceDE w:val="0"/>
        <w:autoSpaceDN w:val="0"/>
        <w:adjustRightInd w:val="0"/>
        <w:jc w:val="right"/>
        <w:rPr>
          <w:color w:val="000000"/>
        </w:rPr>
      </w:pPr>
      <w:r>
        <w:rPr>
          <w:color w:val="000000"/>
        </w:rPr>
        <w:t>с</w:t>
      </w:r>
      <w:r w:rsidRPr="00C85872">
        <w:rPr>
          <w:color w:val="000000"/>
        </w:rPr>
        <w:t xml:space="preserve"> «___» ___________ 20</w:t>
      </w:r>
      <w:r>
        <w:rPr>
          <w:color w:val="000000"/>
        </w:rPr>
        <w:t xml:space="preserve"> </w:t>
      </w:r>
      <w:r w:rsidRPr="00C85872">
        <w:rPr>
          <w:color w:val="000000"/>
        </w:rPr>
        <w:t xml:space="preserve">__г. </w:t>
      </w:r>
    </w:p>
    <w:p w14:paraId="527774CB" w14:textId="77777777" w:rsidR="00541FEE" w:rsidRPr="00C85872" w:rsidRDefault="00541FEE" w:rsidP="00541FEE">
      <w:pPr>
        <w:widowControl w:val="0"/>
        <w:autoSpaceDE w:val="0"/>
        <w:autoSpaceDN w:val="0"/>
        <w:adjustRightInd w:val="0"/>
        <w:jc w:val="right"/>
        <w:rPr>
          <w:color w:val="000000"/>
        </w:rPr>
      </w:pPr>
      <w:r>
        <w:rPr>
          <w:color w:val="000000"/>
        </w:rPr>
        <w:t xml:space="preserve">по «___» ___________20__ г. </w:t>
      </w:r>
    </w:p>
    <w:p w14:paraId="4BC883F6" w14:textId="77777777" w:rsidR="00541FEE" w:rsidRDefault="00541FEE" w:rsidP="00541FEE">
      <w:pPr>
        <w:widowControl w:val="0"/>
        <w:autoSpaceDE w:val="0"/>
        <w:autoSpaceDN w:val="0"/>
        <w:adjustRightInd w:val="0"/>
        <w:jc w:val="both"/>
        <w:rPr>
          <w:sz w:val="24"/>
          <w:szCs w:val="24"/>
        </w:rPr>
      </w:pPr>
      <w:r>
        <w:rPr>
          <w:color w:val="000000"/>
        </w:rPr>
        <w:t>Сертификат ключа проверки ЭП сотрудника клиента действует в рамках договора на обслуживание в системе "iBank" N___ от "__"_________20__ г.</w:t>
      </w:r>
    </w:p>
    <w:p w14:paraId="667B43A4" w14:textId="77777777" w:rsidR="00541FEE" w:rsidRDefault="00541FEE" w:rsidP="00541FEE">
      <w:pPr>
        <w:widowControl w:val="0"/>
        <w:autoSpaceDE w:val="0"/>
        <w:autoSpaceDN w:val="0"/>
        <w:adjustRightInd w:val="0"/>
        <w:jc w:val="both"/>
        <w:rPr>
          <w:b/>
          <w:bCs/>
          <w:color w:val="000000"/>
        </w:rPr>
      </w:pPr>
      <w:r>
        <w:rPr>
          <w:b/>
          <w:bCs/>
          <w:color w:val="000000"/>
        </w:rPr>
        <w:t>Достоверность приведенных данных подтверждаю</w:t>
      </w: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4"/>
        <w:gridCol w:w="51"/>
        <w:gridCol w:w="2342"/>
        <w:gridCol w:w="101"/>
        <w:gridCol w:w="42"/>
        <w:gridCol w:w="1559"/>
        <w:gridCol w:w="741"/>
        <w:gridCol w:w="101"/>
        <w:gridCol w:w="2242"/>
        <w:gridCol w:w="50"/>
        <w:gridCol w:w="101"/>
      </w:tblGrid>
      <w:tr w:rsidR="00541FEE" w14:paraId="4C55FE0B" w14:textId="77777777" w:rsidTr="00541FEE">
        <w:trPr>
          <w:jc w:val="center"/>
        </w:trPr>
        <w:tc>
          <w:tcPr>
            <w:tcW w:w="4886" w:type="dxa"/>
            <w:gridSpan w:val="5"/>
          </w:tcPr>
          <w:p w14:paraId="21DECB2A" w14:textId="77777777" w:rsidR="00541FEE" w:rsidRDefault="00541FEE" w:rsidP="00541FEE">
            <w:pPr>
              <w:widowControl w:val="0"/>
              <w:autoSpaceDE w:val="0"/>
              <w:autoSpaceDN w:val="0"/>
              <w:adjustRightInd w:val="0"/>
              <w:rPr>
                <w:rFonts w:ascii="Times New Roman" w:hAnsi="Times New Roman"/>
                <w:sz w:val="24"/>
                <w:szCs w:val="24"/>
              </w:rPr>
            </w:pPr>
            <w:r w:rsidRPr="001E4E90">
              <w:rPr>
                <w:rFonts w:ascii="Times New Roman" w:hAnsi="Times New Roman"/>
                <w:color w:val="000000"/>
                <w:sz w:val="20"/>
                <w:szCs w:val="20"/>
              </w:rPr>
              <w:t>Руководитель организации</w:t>
            </w:r>
          </w:p>
        </w:tc>
        <w:tc>
          <w:tcPr>
            <w:tcW w:w="4836" w:type="dxa"/>
            <w:gridSpan w:val="7"/>
          </w:tcPr>
          <w:p w14:paraId="7B24C2E6" w14:textId="77777777" w:rsidR="00541FEE" w:rsidRDefault="00541FEE" w:rsidP="00541FEE">
            <w:pPr>
              <w:widowControl w:val="0"/>
              <w:autoSpaceDE w:val="0"/>
              <w:autoSpaceDN w:val="0"/>
              <w:adjustRightInd w:val="0"/>
              <w:rPr>
                <w:rFonts w:ascii="Times New Roman" w:hAnsi="Times New Roman"/>
                <w:sz w:val="24"/>
                <w:szCs w:val="24"/>
              </w:rPr>
            </w:pPr>
            <w:r>
              <w:rPr>
                <w:rFonts w:ascii="Times New Roman" w:hAnsi="Times New Roman"/>
                <w:color w:val="000000"/>
                <w:sz w:val="20"/>
                <w:szCs w:val="20"/>
              </w:rPr>
              <w:t>Уполномоченный представитель банка</w:t>
            </w:r>
          </w:p>
        </w:tc>
      </w:tr>
      <w:tr w:rsidR="00541FEE" w14:paraId="2276F1A2" w14:textId="77777777" w:rsidTr="00541FEE">
        <w:trPr>
          <w:jc w:val="center"/>
        </w:trPr>
        <w:tc>
          <w:tcPr>
            <w:tcW w:w="2443" w:type="dxa"/>
            <w:gridSpan w:val="3"/>
          </w:tcPr>
          <w:p w14:paraId="19FFDC04"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443" w:type="dxa"/>
            <w:gridSpan w:val="2"/>
          </w:tcPr>
          <w:p w14:paraId="07A84E23"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443" w:type="dxa"/>
            <w:gridSpan w:val="4"/>
          </w:tcPr>
          <w:p w14:paraId="5ECA4F88"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393" w:type="dxa"/>
            <w:gridSpan w:val="3"/>
          </w:tcPr>
          <w:p w14:paraId="125A04CD"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w:t>
            </w:r>
          </w:p>
        </w:tc>
      </w:tr>
      <w:tr w:rsidR="00541FEE" w14:paraId="3A4F6AE4" w14:textId="77777777" w:rsidTr="00541FEE">
        <w:trPr>
          <w:jc w:val="center"/>
        </w:trPr>
        <w:tc>
          <w:tcPr>
            <w:tcW w:w="2443" w:type="dxa"/>
            <w:gridSpan w:val="3"/>
          </w:tcPr>
          <w:p w14:paraId="4820A06E" w14:textId="77777777" w:rsidR="00541FEE" w:rsidRDefault="00541FEE" w:rsidP="00541FEE">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подпись</w:t>
            </w:r>
          </w:p>
        </w:tc>
        <w:tc>
          <w:tcPr>
            <w:tcW w:w="2443" w:type="dxa"/>
            <w:gridSpan w:val="2"/>
          </w:tcPr>
          <w:p w14:paraId="26B767DD" w14:textId="77777777" w:rsidR="00541FEE" w:rsidRDefault="00541FEE" w:rsidP="00541FEE">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Ф.И.О.</w:t>
            </w:r>
          </w:p>
        </w:tc>
        <w:tc>
          <w:tcPr>
            <w:tcW w:w="2443" w:type="dxa"/>
            <w:gridSpan w:val="4"/>
          </w:tcPr>
          <w:p w14:paraId="65186332" w14:textId="77777777" w:rsidR="00541FEE" w:rsidRDefault="00541FEE" w:rsidP="00541FEE">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подпись</w:t>
            </w:r>
          </w:p>
        </w:tc>
        <w:tc>
          <w:tcPr>
            <w:tcW w:w="2393" w:type="dxa"/>
            <w:gridSpan w:val="3"/>
          </w:tcPr>
          <w:p w14:paraId="73A2742A" w14:textId="77777777" w:rsidR="00541FEE" w:rsidRDefault="00541FEE" w:rsidP="00541FEE">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Ф.И.О.</w:t>
            </w:r>
          </w:p>
        </w:tc>
      </w:tr>
      <w:tr w:rsidR="00541FEE" w14:paraId="2A9D4C44" w14:textId="77777777" w:rsidTr="00541FEE">
        <w:tblPrEx>
          <w:tblBorders>
            <w:top w:val="single" w:sz="4" w:space="0" w:color="auto"/>
            <w:left w:val="single" w:sz="4" w:space="0" w:color="auto"/>
            <w:bottom w:val="single" w:sz="4" w:space="0" w:color="auto"/>
            <w:right w:val="single" w:sz="4" w:space="0" w:color="auto"/>
          </w:tblBorders>
        </w:tblPrEx>
        <w:trPr>
          <w:gridAfter w:val="2"/>
          <w:wAfter w:w="151" w:type="dxa"/>
          <w:jc w:val="center"/>
        </w:trPr>
        <w:tc>
          <w:tcPr>
            <w:tcW w:w="1668" w:type="dxa"/>
            <w:tcBorders>
              <w:top w:val="single" w:sz="4" w:space="0" w:color="auto"/>
              <w:bottom w:val="single" w:sz="4" w:space="0" w:color="auto"/>
              <w:right w:val="single" w:sz="4" w:space="0" w:color="auto"/>
            </w:tcBorders>
          </w:tcPr>
          <w:p w14:paraId="13C47B95" w14:textId="77777777" w:rsidR="00541FEE" w:rsidRPr="00C15177" w:rsidRDefault="00541FEE" w:rsidP="00541FEE">
            <w:pPr>
              <w:widowControl w:val="0"/>
              <w:autoSpaceDE w:val="0"/>
              <w:autoSpaceDN w:val="0"/>
              <w:adjustRightInd w:val="0"/>
              <w:jc w:val="center"/>
              <w:rPr>
                <w:rFonts w:ascii="Times New Roman" w:hAnsi="Times New Roman"/>
                <w:color w:val="000000"/>
                <w:sz w:val="20"/>
                <w:szCs w:val="20"/>
              </w:rPr>
            </w:pPr>
            <w:r w:rsidRPr="00C15177">
              <w:rPr>
                <w:rFonts w:ascii="Times New Roman" w:hAnsi="Times New Roman"/>
                <w:color w:val="000000"/>
                <w:sz w:val="20"/>
                <w:szCs w:val="20"/>
              </w:rPr>
              <w:t>Оттиск печати</w:t>
            </w:r>
          </w:p>
          <w:p w14:paraId="73C5B2EE" w14:textId="77777777" w:rsidR="00541FEE" w:rsidRDefault="00541FEE" w:rsidP="00541FEE">
            <w:pPr>
              <w:widowControl w:val="0"/>
              <w:autoSpaceDE w:val="0"/>
              <w:autoSpaceDN w:val="0"/>
              <w:adjustRightInd w:val="0"/>
              <w:rPr>
                <w:rFonts w:ascii="Times New Roman" w:hAnsi="Times New Roman"/>
                <w:sz w:val="24"/>
                <w:szCs w:val="24"/>
              </w:rPr>
            </w:pPr>
          </w:p>
          <w:p w14:paraId="026E5052" w14:textId="77777777" w:rsidR="00541FEE" w:rsidRDefault="00541FEE" w:rsidP="00541FEE">
            <w:pPr>
              <w:widowControl w:val="0"/>
              <w:autoSpaceDE w:val="0"/>
              <w:autoSpaceDN w:val="0"/>
              <w:adjustRightInd w:val="0"/>
              <w:rPr>
                <w:rFonts w:ascii="Times New Roman" w:hAnsi="Times New Roman"/>
                <w:sz w:val="24"/>
                <w:szCs w:val="24"/>
              </w:rPr>
            </w:pPr>
          </w:p>
          <w:p w14:paraId="5D0C1701" w14:textId="77777777" w:rsidR="00541FEE" w:rsidRDefault="00541FEE" w:rsidP="00541FEE">
            <w:pPr>
              <w:widowControl w:val="0"/>
              <w:autoSpaceDE w:val="0"/>
              <w:autoSpaceDN w:val="0"/>
              <w:adjustRightInd w:val="0"/>
              <w:rPr>
                <w:rFonts w:ascii="Times New Roman" w:hAnsi="Times New Roman"/>
                <w:sz w:val="24"/>
                <w:szCs w:val="24"/>
              </w:rPr>
            </w:pPr>
          </w:p>
        </w:tc>
        <w:tc>
          <w:tcPr>
            <w:tcW w:w="3260" w:type="dxa"/>
            <w:gridSpan w:val="5"/>
            <w:tcBorders>
              <w:top w:val="nil"/>
              <w:left w:val="single" w:sz="4" w:space="0" w:color="auto"/>
              <w:bottom w:val="nil"/>
              <w:right w:val="single" w:sz="4" w:space="0" w:color="auto"/>
            </w:tcBorders>
          </w:tcPr>
          <w:p w14:paraId="33DB6A91" w14:textId="77777777" w:rsidR="00541FEE" w:rsidRDefault="00541FEE" w:rsidP="00541FEE">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94080F" w14:textId="77777777" w:rsidR="00541FEE" w:rsidRPr="00C15177" w:rsidRDefault="00541FEE" w:rsidP="00541FEE">
            <w:pPr>
              <w:widowControl w:val="0"/>
              <w:autoSpaceDE w:val="0"/>
              <w:autoSpaceDN w:val="0"/>
              <w:adjustRightInd w:val="0"/>
              <w:jc w:val="center"/>
              <w:rPr>
                <w:rFonts w:ascii="Times New Roman" w:hAnsi="Times New Roman"/>
                <w:color w:val="000000"/>
                <w:sz w:val="20"/>
                <w:szCs w:val="20"/>
              </w:rPr>
            </w:pPr>
            <w:r w:rsidRPr="00C15177">
              <w:rPr>
                <w:rFonts w:ascii="Times New Roman" w:hAnsi="Times New Roman"/>
                <w:color w:val="000000"/>
                <w:sz w:val="20"/>
                <w:szCs w:val="20"/>
              </w:rPr>
              <w:t>Оттиск печати</w:t>
            </w:r>
          </w:p>
          <w:p w14:paraId="6105D095" w14:textId="77777777" w:rsidR="00541FEE" w:rsidRDefault="00541FEE" w:rsidP="00541FEE">
            <w:pPr>
              <w:widowControl w:val="0"/>
              <w:autoSpaceDE w:val="0"/>
              <w:autoSpaceDN w:val="0"/>
              <w:adjustRightInd w:val="0"/>
              <w:jc w:val="center"/>
              <w:rPr>
                <w:rFonts w:ascii="Times New Roman" w:hAnsi="Times New Roman"/>
                <w:sz w:val="24"/>
                <w:szCs w:val="24"/>
              </w:rPr>
            </w:pPr>
            <w:r w:rsidRPr="00C15177">
              <w:rPr>
                <w:rFonts w:ascii="Times New Roman" w:hAnsi="Times New Roman"/>
                <w:color w:val="000000"/>
                <w:sz w:val="20"/>
                <w:szCs w:val="20"/>
              </w:rPr>
              <w:t>Банка</w:t>
            </w:r>
          </w:p>
        </w:tc>
        <w:tc>
          <w:tcPr>
            <w:tcW w:w="3084" w:type="dxa"/>
            <w:gridSpan w:val="3"/>
            <w:tcBorders>
              <w:top w:val="nil"/>
              <w:left w:val="single" w:sz="4" w:space="0" w:color="auto"/>
              <w:bottom w:val="nil"/>
              <w:right w:val="nil"/>
            </w:tcBorders>
          </w:tcPr>
          <w:p w14:paraId="371FD99E" w14:textId="77777777" w:rsidR="00541FEE" w:rsidRDefault="00541FEE" w:rsidP="00541FEE">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Дата приема сертификата</w:t>
            </w:r>
          </w:p>
          <w:p w14:paraId="5BEC550B" w14:textId="77777777" w:rsidR="00541FEE" w:rsidRDefault="00541FEE" w:rsidP="00541FEE">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ключа проверки ЭП</w:t>
            </w:r>
          </w:p>
          <w:p w14:paraId="14876E40" w14:textId="77777777" w:rsidR="00541FEE" w:rsidRDefault="00541FEE" w:rsidP="00541FEE">
            <w:pPr>
              <w:widowControl w:val="0"/>
              <w:autoSpaceDE w:val="0"/>
              <w:autoSpaceDN w:val="0"/>
              <w:adjustRightInd w:val="0"/>
              <w:jc w:val="right"/>
              <w:rPr>
                <w:rFonts w:ascii="Times New Roman" w:hAnsi="Times New Roman"/>
                <w:sz w:val="24"/>
                <w:szCs w:val="24"/>
              </w:rPr>
            </w:pPr>
            <w:r w:rsidRPr="00C15177">
              <w:rPr>
                <w:rFonts w:ascii="Times New Roman" w:hAnsi="Times New Roman"/>
                <w:color w:val="000000"/>
                <w:sz w:val="20"/>
                <w:szCs w:val="20"/>
              </w:rPr>
              <w:t>«___» _____</w:t>
            </w:r>
            <w:r>
              <w:rPr>
                <w:rFonts w:ascii="Times New Roman" w:hAnsi="Times New Roman"/>
                <w:color w:val="000000"/>
                <w:sz w:val="20"/>
                <w:szCs w:val="20"/>
              </w:rPr>
              <w:t>__________</w:t>
            </w:r>
            <w:r w:rsidRPr="00C15177">
              <w:rPr>
                <w:rFonts w:ascii="Times New Roman" w:hAnsi="Times New Roman"/>
                <w:color w:val="000000"/>
                <w:sz w:val="20"/>
                <w:szCs w:val="20"/>
              </w:rPr>
              <w:t>_20___ г.</w:t>
            </w:r>
          </w:p>
        </w:tc>
      </w:tr>
      <w:tr w:rsidR="00541FEE" w14:paraId="13070E89" w14:textId="77777777" w:rsidTr="00541FEE">
        <w:trPr>
          <w:gridAfter w:val="1"/>
          <w:wAfter w:w="101" w:type="dxa"/>
          <w:jc w:val="center"/>
        </w:trPr>
        <w:tc>
          <w:tcPr>
            <w:tcW w:w="4785" w:type="dxa"/>
            <w:gridSpan w:val="4"/>
          </w:tcPr>
          <w:p w14:paraId="6F839D53" w14:textId="77777777" w:rsidR="00541FEE" w:rsidRDefault="00541FEE" w:rsidP="00541FEE">
            <w:pPr>
              <w:widowControl w:val="0"/>
              <w:autoSpaceDE w:val="0"/>
              <w:autoSpaceDN w:val="0"/>
              <w:adjustRightInd w:val="0"/>
              <w:rPr>
                <w:rFonts w:ascii="Times New Roman" w:hAnsi="Times New Roman"/>
                <w:sz w:val="24"/>
                <w:szCs w:val="24"/>
              </w:rPr>
            </w:pPr>
          </w:p>
        </w:tc>
        <w:tc>
          <w:tcPr>
            <w:tcW w:w="4836" w:type="dxa"/>
            <w:gridSpan w:val="7"/>
          </w:tcPr>
          <w:p w14:paraId="27376414" w14:textId="77777777" w:rsidR="00541FEE" w:rsidRDefault="00541FEE" w:rsidP="00541FEE">
            <w:pPr>
              <w:widowControl w:val="0"/>
              <w:autoSpaceDE w:val="0"/>
              <w:autoSpaceDN w:val="0"/>
              <w:adjustRightInd w:val="0"/>
              <w:rPr>
                <w:rFonts w:ascii="Times New Roman" w:hAnsi="Times New Roman"/>
                <w:sz w:val="24"/>
                <w:szCs w:val="24"/>
              </w:rPr>
            </w:pPr>
            <w:r>
              <w:rPr>
                <w:rFonts w:ascii="Times New Roman" w:hAnsi="Times New Roman"/>
                <w:color w:val="000000"/>
                <w:sz w:val="20"/>
                <w:szCs w:val="20"/>
              </w:rPr>
              <w:t>Администратор безопасности системы</w:t>
            </w:r>
          </w:p>
        </w:tc>
      </w:tr>
      <w:tr w:rsidR="00541FEE" w14:paraId="607FF4AC" w14:textId="77777777" w:rsidTr="00541FEE">
        <w:trPr>
          <w:gridAfter w:val="1"/>
          <w:wAfter w:w="101" w:type="dxa"/>
          <w:jc w:val="center"/>
        </w:trPr>
        <w:tc>
          <w:tcPr>
            <w:tcW w:w="2392" w:type="dxa"/>
            <w:gridSpan w:val="2"/>
          </w:tcPr>
          <w:p w14:paraId="10C56B40"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2393" w:type="dxa"/>
            <w:gridSpan w:val="2"/>
          </w:tcPr>
          <w:p w14:paraId="00B022B0" w14:textId="77777777" w:rsidR="00541FEE" w:rsidRDefault="00541FEE" w:rsidP="00541FEE">
            <w:pPr>
              <w:widowControl w:val="0"/>
              <w:autoSpaceDE w:val="0"/>
              <w:autoSpaceDN w:val="0"/>
              <w:adjustRightInd w:val="0"/>
              <w:jc w:val="both"/>
              <w:rPr>
                <w:rFonts w:ascii="Times New Roman" w:hAnsi="Times New Roman"/>
                <w:sz w:val="24"/>
                <w:szCs w:val="24"/>
              </w:rPr>
            </w:pPr>
          </w:p>
        </w:tc>
        <w:tc>
          <w:tcPr>
            <w:tcW w:w="2443" w:type="dxa"/>
            <w:gridSpan w:val="4"/>
          </w:tcPr>
          <w:p w14:paraId="002F6267"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393" w:type="dxa"/>
            <w:gridSpan w:val="3"/>
          </w:tcPr>
          <w:p w14:paraId="34DEC031" w14:textId="77777777" w:rsidR="00541FEE" w:rsidRDefault="00541FEE" w:rsidP="00541FE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w:t>
            </w:r>
          </w:p>
        </w:tc>
      </w:tr>
      <w:tr w:rsidR="00541FEE" w14:paraId="0B3C8CB7" w14:textId="77777777" w:rsidTr="00541FEE">
        <w:trPr>
          <w:gridAfter w:val="1"/>
          <w:wAfter w:w="101" w:type="dxa"/>
          <w:jc w:val="center"/>
        </w:trPr>
        <w:tc>
          <w:tcPr>
            <w:tcW w:w="2392" w:type="dxa"/>
            <w:gridSpan w:val="2"/>
          </w:tcPr>
          <w:p w14:paraId="27DA48E5" w14:textId="77777777" w:rsidR="00541FEE" w:rsidRDefault="00541FEE" w:rsidP="00541FEE">
            <w:pPr>
              <w:widowControl w:val="0"/>
              <w:autoSpaceDE w:val="0"/>
              <w:autoSpaceDN w:val="0"/>
              <w:adjustRightInd w:val="0"/>
              <w:jc w:val="center"/>
              <w:rPr>
                <w:rFonts w:ascii="Times New Roman" w:hAnsi="Times New Roman"/>
                <w:sz w:val="24"/>
                <w:szCs w:val="24"/>
              </w:rPr>
            </w:pPr>
          </w:p>
        </w:tc>
        <w:tc>
          <w:tcPr>
            <w:tcW w:w="2393" w:type="dxa"/>
            <w:gridSpan w:val="2"/>
          </w:tcPr>
          <w:p w14:paraId="7C2B4DEF" w14:textId="77777777" w:rsidR="00541FEE" w:rsidRDefault="00541FEE" w:rsidP="00541FEE">
            <w:pPr>
              <w:widowControl w:val="0"/>
              <w:autoSpaceDE w:val="0"/>
              <w:autoSpaceDN w:val="0"/>
              <w:adjustRightInd w:val="0"/>
              <w:jc w:val="center"/>
              <w:rPr>
                <w:rFonts w:ascii="Times New Roman" w:hAnsi="Times New Roman"/>
                <w:sz w:val="24"/>
                <w:szCs w:val="24"/>
              </w:rPr>
            </w:pPr>
          </w:p>
        </w:tc>
        <w:tc>
          <w:tcPr>
            <w:tcW w:w="2443" w:type="dxa"/>
            <w:gridSpan w:val="4"/>
          </w:tcPr>
          <w:p w14:paraId="2459B460" w14:textId="77777777" w:rsidR="00541FEE" w:rsidRDefault="00541FEE" w:rsidP="00541FEE">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подпись</w:t>
            </w:r>
          </w:p>
        </w:tc>
        <w:tc>
          <w:tcPr>
            <w:tcW w:w="2393" w:type="dxa"/>
            <w:gridSpan w:val="3"/>
          </w:tcPr>
          <w:p w14:paraId="206985BE" w14:textId="77777777" w:rsidR="00541FEE" w:rsidRDefault="00541FEE" w:rsidP="00541FEE">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Ф.И.О.</w:t>
            </w:r>
          </w:p>
        </w:tc>
      </w:tr>
      <w:tr w:rsidR="00541FEE" w14:paraId="3B669221" w14:textId="77777777" w:rsidTr="003F76E1">
        <w:tblPrEx>
          <w:tblBorders>
            <w:top w:val="single" w:sz="4" w:space="0" w:color="auto"/>
            <w:left w:val="single" w:sz="4" w:space="0" w:color="auto"/>
            <w:bottom w:val="single" w:sz="4" w:space="0" w:color="auto"/>
            <w:right w:val="single" w:sz="4" w:space="0" w:color="auto"/>
          </w:tblBorders>
        </w:tblPrEx>
        <w:trPr>
          <w:gridAfter w:val="2"/>
          <w:wAfter w:w="151" w:type="dxa"/>
          <w:trHeight w:val="649"/>
          <w:jc w:val="center"/>
        </w:trPr>
        <w:tc>
          <w:tcPr>
            <w:tcW w:w="4928" w:type="dxa"/>
            <w:gridSpan w:val="6"/>
            <w:tcBorders>
              <w:top w:val="nil"/>
              <w:left w:val="nil"/>
              <w:bottom w:val="nil"/>
              <w:right w:val="single" w:sz="4" w:space="0" w:color="auto"/>
            </w:tcBorders>
          </w:tcPr>
          <w:p w14:paraId="2CEEEEEC" w14:textId="77777777" w:rsidR="00541FEE" w:rsidRDefault="00541FEE" w:rsidP="00541FEE">
            <w:pPr>
              <w:widowControl w:val="0"/>
              <w:autoSpaceDE w:val="0"/>
              <w:autoSpaceDN w:val="0"/>
              <w:adjustRightInd w:val="0"/>
              <w:rPr>
                <w:rFonts w:ascii="Times New Roman" w:hAnsi="Times New Roman"/>
                <w:sz w:val="24"/>
                <w:szCs w:val="24"/>
              </w:rPr>
            </w:pPr>
          </w:p>
          <w:p w14:paraId="65508E2D" w14:textId="77777777" w:rsidR="00541FEE" w:rsidRDefault="00541FEE" w:rsidP="00541FEE">
            <w:pPr>
              <w:widowControl w:val="0"/>
              <w:autoSpaceDE w:val="0"/>
              <w:autoSpaceDN w:val="0"/>
              <w:adjustRightInd w:val="0"/>
              <w:rPr>
                <w:rFonts w:ascii="Times New Roman" w:hAnsi="Times New Roman"/>
                <w:sz w:val="24"/>
                <w:szCs w:val="24"/>
              </w:rPr>
            </w:pPr>
          </w:p>
          <w:p w14:paraId="5E6B4843" w14:textId="77777777" w:rsidR="00541FEE" w:rsidRDefault="00541FEE" w:rsidP="00541FEE">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C00C1A" w14:textId="77777777" w:rsidR="00541FEE" w:rsidRPr="00C15177" w:rsidRDefault="00541FEE" w:rsidP="00541FEE">
            <w:pPr>
              <w:widowControl w:val="0"/>
              <w:autoSpaceDE w:val="0"/>
              <w:autoSpaceDN w:val="0"/>
              <w:adjustRightInd w:val="0"/>
              <w:jc w:val="center"/>
              <w:rPr>
                <w:rFonts w:ascii="Times New Roman" w:hAnsi="Times New Roman"/>
                <w:color w:val="000000"/>
                <w:sz w:val="20"/>
                <w:szCs w:val="20"/>
              </w:rPr>
            </w:pPr>
            <w:r w:rsidRPr="00C15177">
              <w:rPr>
                <w:rFonts w:ascii="Times New Roman" w:hAnsi="Times New Roman"/>
                <w:color w:val="000000"/>
                <w:sz w:val="20"/>
                <w:szCs w:val="20"/>
              </w:rPr>
              <w:t>Оттиск печати</w:t>
            </w:r>
          </w:p>
          <w:p w14:paraId="669D3283" w14:textId="77777777" w:rsidR="00541FEE" w:rsidRDefault="00541FEE" w:rsidP="00541FEE">
            <w:pPr>
              <w:widowControl w:val="0"/>
              <w:autoSpaceDE w:val="0"/>
              <w:autoSpaceDN w:val="0"/>
              <w:adjustRightInd w:val="0"/>
              <w:jc w:val="center"/>
              <w:rPr>
                <w:rFonts w:ascii="Times New Roman" w:hAnsi="Times New Roman"/>
                <w:sz w:val="24"/>
                <w:szCs w:val="24"/>
              </w:rPr>
            </w:pPr>
          </w:p>
          <w:p w14:paraId="37A7A91A" w14:textId="77777777" w:rsidR="00541FEE" w:rsidRDefault="00541FEE" w:rsidP="00541FEE">
            <w:pPr>
              <w:widowControl w:val="0"/>
              <w:autoSpaceDE w:val="0"/>
              <w:autoSpaceDN w:val="0"/>
              <w:adjustRightInd w:val="0"/>
              <w:jc w:val="center"/>
              <w:rPr>
                <w:rFonts w:ascii="Times New Roman" w:hAnsi="Times New Roman"/>
                <w:sz w:val="24"/>
                <w:szCs w:val="24"/>
              </w:rPr>
            </w:pPr>
          </w:p>
          <w:p w14:paraId="360F184C" w14:textId="77777777" w:rsidR="00541FEE" w:rsidRDefault="00541FEE" w:rsidP="00541FEE">
            <w:pPr>
              <w:widowControl w:val="0"/>
              <w:autoSpaceDE w:val="0"/>
              <w:autoSpaceDN w:val="0"/>
              <w:adjustRightInd w:val="0"/>
              <w:jc w:val="center"/>
              <w:rPr>
                <w:rFonts w:ascii="Times New Roman" w:hAnsi="Times New Roman"/>
                <w:sz w:val="24"/>
                <w:szCs w:val="24"/>
              </w:rPr>
            </w:pPr>
          </w:p>
        </w:tc>
        <w:tc>
          <w:tcPr>
            <w:tcW w:w="3084" w:type="dxa"/>
            <w:gridSpan w:val="3"/>
            <w:tcBorders>
              <w:top w:val="nil"/>
              <w:left w:val="single" w:sz="4" w:space="0" w:color="auto"/>
              <w:bottom w:val="nil"/>
              <w:right w:val="nil"/>
            </w:tcBorders>
          </w:tcPr>
          <w:p w14:paraId="7C23EAE1" w14:textId="77777777" w:rsidR="00541FEE" w:rsidRDefault="00541FEE" w:rsidP="00541FEE">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Дата регистрации сертификата</w:t>
            </w:r>
          </w:p>
          <w:p w14:paraId="08F6C0B0" w14:textId="77777777" w:rsidR="00541FEE" w:rsidRDefault="00541FEE" w:rsidP="00541FEE">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ключа проверки ЭП</w:t>
            </w:r>
          </w:p>
          <w:p w14:paraId="7D4AD8A8" w14:textId="77777777" w:rsidR="00541FEE" w:rsidRDefault="00541FEE" w:rsidP="00541FEE">
            <w:pPr>
              <w:widowControl w:val="0"/>
              <w:autoSpaceDE w:val="0"/>
              <w:autoSpaceDN w:val="0"/>
              <w:adjustRightInd w:val="0"/>
              <w:jc w:val="right"/>
              <w:rPr>
                <w:rFonts w:ascii="Times New Roman" w:hAnsi="Times New Roman"/>
                <w:sz w:val="24"/>
                <w:szCs w:val="24"/>
              </w:rPr>
            </w:pPr>
            <w:r w:rsidRPr="00C15177">
              <w:rPr>
                <w:rFonts w:ascii="Times New Roman" w:hAnsi="Times New Roman"/>
                <w:color w:val="000000"/>
                <w:sz w:val="20"/>
                <w:szCs w:val="20"/>
              </w:rPr>
              <w:t>«___» _____</w:t>
            </w:r>
            <w:r>
              <w:rPr>
                <w:rFonts w:ascii="Times New Roman" w:hAnsi="Times New Roman"/>
                <w:color w:val="000000"/>
                <w:sz w:val="20"/>
                <w:szCs w:val="20"/>
              </w:rPr>
              <w:t>__________</w:t>
            </w:r>
            <w:r w:rsidRPr="00C15177">
              <w:rPr>
                <w:rFonts w:ascii="Times New Roman" w:hAnsi="Times New Roman"/>
                <w:color w:val="000000"/>
                <w:sz w:val="20"/>
                <w:szCs w:val="20"/>
              </w:rPr>
              <w:t>_20___ г.</w:t>
            </w:r>
          </w:p>
        </w:tc>
      </w:tr>
    </w:tbl>
    <w:p w14:paraId="1A7F1B6C" w14:textId="77777777" w:rsidR="00931D77" w:rsidRDefault="00931D77" w:rsidP="00B435E4">
      <w:pPr>
        <w:widowControl w:val="0"/>
        <w:autoSpaceDE w:val="0"/>
        <w:autoSpaceDN w:val="0"/>
        <w:adjustRightInd w:val="0"/>
        <w:rPr>
          <w:lang w:eastAsia="ru-RU"/>
        </w:rPr>
      </w:pPr>
    </w:p>
    <w:p w14:paraId="6900C172" w14:textId="25869FC7" w:rsidR="00F86D68" w:rsidRDefault="00931D77" w:rsidP="00B435E4">
      <w:pPr>
        <w:widowControl w:val="0"/>
        <w:autoSpaceDE w:val="0"/>
        <w:autoSpaceDN w:val="0"/>
        <w:adjustRightInd w:val="0"/>
        <w:rPr>
          <w:lang w:eastAsia="ru-RU"/>
        </w:rPr>
      </w:pPr>
      <w:r>
        <w:rPr>
          <w:b/>
          <w:bCs/>
          <w:noProof/>
          <w:color w:val="000000"/>
          <w:lang w:eastAsia="ru-RU"/>
        </w:rPr>
        <w:lastRenderedPageBreak/>
        <w:drawing>
          <wp:inline distT="0" distB="0" distL="0" distR="0" wp14:anchorId="37AAB587" wp14:editId="2B02CD31">
            <wp:extent cx="1304925" cy="434323"/>
            <wp:effectExtent l="0" t="0" r="0" b="4445"/>
            <wp:docPr id="3"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stretch>
                      <a:fillRect/>
                    </a:stretch>
                  </pic:blipFill>
                  <pic:spPr>
                    <a:xfrm>
                      <a:off x="0" y="0"/>
                      <a:ext cx="1322334" cy="440117"/>
                    </a:xfrm>
                    <a:prstGeom prst="rect">
                      <a:avLst/>
                    </a:prstGeom>
                  </pic:spPr>
                </pic:pic>
              </a:graphicData>
            </a:graphic>
          </wp:inline>
        </w:drawing>
      </w:r>
      <w:r w:rsidR="009D686D">
        <w:rPr>
          <w:noProof/>
          <w:lang w:eastAsia="ru-RU"/>
        </w:rPr>
        <mc:AlternateContent>
          <mc:Choice Requires="wps">
            <w:drawing>
              <wp:anchor distT="0" distB="0" distL="114300" distR="114300" simplePos="0" relativeHeight="251858432" behindDoc="0" locked="0" layoutInCell="0" allowOverlap="1" wp14:anchorId="2BB60C65" wp14:editId="02064A73">
                <wp:simplePos x="0" y="0"/>
                <wp:positionH relativeFrom="page">
                  <wp:posOffset>711200</wp:posOffset>
                </wp:positionH>
                <wp:positionV relativeFrom="page">
                  <wp:posOffset>7099300</wp:posOffset>
                </wp:positionV>
                <wp:extent cx="2857500" cy="152400"/>
                <wp:effectExtent l="0" t="0" r="0" b="0"/>
                <wp:wrapThrough wrapText="bothSides">
                  <wp:wrapPolygon edited="0">
                    <wp:start x="0" y="0"/>
                    <wp:lineTo x="0" y="18900"/>
                    <wp:lineTo x="21456" y="18900"/>
                    <wp:lineTo x="21456" y="0"/>
                    <wp:lineTo x="0"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BCA1" w14:textId="77777777" w:rsidR="005D128C" w:rsidRDefault="005D128C" w:rsidP="004B61CE">
                            <w:pPr>
                              <w:widowControl w:val="0"/>
                              <w:autoSpaceDE w:val="0"/>
                              <w:autoSpaceDN w:val="0"/>
                              <w:adjustRightInd w:val="0"/>
                              <w:rPr>
                                <w:sz w:val="24"/>
                                <w:szCs w:val="24"/>
                              </w:rPr>
                            </w:pPr>
                          </w:p>
                        </w:txbxContent>
                      </wps:txbx>
                      <wps:bodyPr rot="0" vert="horz" wrap="square" lIns="254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0C65" id="Прямоугольник 30" o:spid="_x0000_s1029" style="position:absolute;margin-left:56pt;margin-top:559pt;width:225pt;height:12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" o:allowincell="f" filled="f" stroked="f">
                <v:textbox inset="2pt,0,0,0">
                  <w:txbxContent>
                    <w:p w14:paraId="5F03BCA1" w14:textId="77777777" w:rsidR="005D128C" w:rsidRDefault="005D128C" w:rsidP="004B61CE">
                      <w:pPr>
                        <w:widowControl w:val="0"/>
                        <w:autoSpaceDE w:val="0"/>
                        <w:autoSpaceDN w:val="0"/>
                        <w:adjustRightInd w:val="0"/>
                        <w:rPr>
                          <w:sz w:val="24"/>
                          <w:szCs w:val="24"/>
                        </w:rPr>
                      </w:pPr>
                    </w:p>
                  </w:txbxContent>
                </v:textbox>
                <w10:wrap type="through" anchorx="page" anchory="page"/>
              </v:rect>
            </w:pict>
          </mc:Fallback>
        </mc:AlternateContent>
      </w:r>
      <w:r>
        <w:rPr>
          <w:lang w:eastAsia="ru-RU"/>
        </w:rPr>
        <w:t xml:space="preserve"> </w:t>
      </w:r>
    </w:p>
    <w:p w14:paraId="0F8D7AFD" w14:textId="5829D22F" w:rsidR="00931D77" w:rsidRPr="001C3AE8" w:rsidRDefault="0000328B" w:rsidP="00931D77">
      <w:pPr>
        <w:ind w:left="3958"/>
        <w:jc w:val="right"/>
        <w:rPr>
          <w:sz w:val="16"/>
          <w:szCs w:val="16"/>
        </w:rPr>
      </w:pPr>
      <w:r>
        <w:rPr>
          <w:sz w:val="16"/>
          <w:szCs w:val="16"/>
        </w:rPr>
        <w:t>Приложение №1</w:t>
      </w:r>
      <w:r>
        <w:rPr>
          <w:sz w:val="16"/>
          <w:szCs w:val="16"/>
          <w:lang w:val="en-US"/>
        </w:rPr>
        <w:t>2</w:t>
      </w:r>
      <w:r w:rsidR="00931D77" w:rsidRPr="001C3AE8">
        <w:rPr>
          <w:sz w:val="16"/>
          <w:szCs w:val="16"/>
        </w:rPr>
        <w:t xml:space="preserve"> к </w:t>
      </w:r>
    </w:p>
    <w:p w14:paraId="41B4009F" w14:textId="77777777" w:rsidR="00931D77" w:rsidRPr="001C3AE8" w:rsidRDefault="00931D77" w:rsidP="00931D77">
      <w:pPr>
        <w:ind w:left="3958"/>
        <w:jc w:val="right"/>
        <w:rPr>
          <w:b/>
          <w:sz w:val="16"/>
          <w:szCs w:val="16"/>
        </w:rPr>
      </w:pPr>
      <w:r w:rsidRPr="001C3AE8">
        <w:rPr>
          <w:sz w:val="16"/>
          <w:szCs w:val="16"/>
        </w:rPr>
        <w:t xml:space="preserve">Договору </w:t>
      </w:r>
      <w:r w:rsidRPr="001C3AE8">
        <w:rPr>
          <w:bCs/>
          <w:sz w:val="16"/>
          <w:szCs w:val="16"/>
        </w:rPr>
        <w:t>обмена электронными документами</w:t>
      </w:r>
    </w:p>
    <w:p w14:paraId="31889CE5" w14:textId="77777777" w:rsidR="00931D77" w:rsidRPr="001C3AE8" w:rsidRDefault="00931D77" w:rsidP="00931D77">
      <w:pPr>
        <w:ind w:left="3958"/>
        <w:jc w:val="right"/>
        <w:rPr>
          <w:sz w:val="16"/>
          <w:szCs w:val="16"/>
        </w:rPr>
      </w:pPr>
      <w:r w:rsidRPr="001C3AE8">
        <w:rPr>
          <w:bCs/>
          <w:sz w:val="16"/>
          <w:szCs w:val="16"/>
        </w:rPr>
        <w:t>с использованием системы электронного банкинга "</w:t>
      </w:r>
      <w:r w:rsidRPr="001C3AE8">
        <w:rPr>
          <w:bCs/>
          <w:sz w:val="16"/>
          <w:szCs w:val="16"/>
          <w:lang w:val="en-US"/>
        </w:rPr>
        <w:t>iBank</w:t>
      </w:r>
      <w:r w:rsidRPr="001C3AE8">
        <w:rPr>
          <w:bCs/>
          <w:sz w:val="16"/>
          <w:szCs w:val="16"/>
        </w:rPr>
        <w:t>2"(для юридических лиц и индивидуальных предпринимателей)</w:t>
      </w:r>
      <w:r w:rsidRPr="001C3AE8">
        <w:rPr>
          <w:sz w:val="16"/>
          <w:szCs w:val="16"/>
        </w:rPr>
        <w:t>»</w:t>
      </w:r>
    </w:p>
    <w:p w14:paraId="747F2F0A" w14:textId="77777777" w:rsidR="0000328B" w:rsidRPr="003F76E1" w:rsidRDefault="0000328B" w:rsidP="0000328B">
      <w:pPr>
        <w:widowControl w:val="0"/>
        <w:autoSpaceDE w:val="0"/>
        <w:autoSpaceDN w:val="0"/>
        <w:adjustRightInd w:val="0"/>
        <w:ind w:left="-709"/>
        <w:jc w:val="center"/>
        <w:rPr>
          <w:b/>
          <w:bCs/>
          <w:color w:val="000000"/>
          <w:sz w:val="18"/>
          <w:szCs w:val="18"/>
        </w:rPr>
      </w:pPr>
      <w:r w:rsidRPr="003F76E1">
        <w:rPr>
          <w:b/>
          <w:bCs/>
          <w:color w:val="000000"/>
          <w:sz w:val="18"/>
          <w:szCs w:val="18"/>
        </w:rPr>
        <w:t xml:space="preserve">СЕРТИФИКАТ КЛЮЧА ПРОВЕРКИ ЭЛЕКТРОННОЙ ПОДПИСИ СОТРУДНИКА КЛИЕНТА </w:t>
      </w:r>
    </w:p>
    <w:p w14:paraId="4E3C77DC" w14:textId="77777777" w:rsidR="0000328B" w:rsidRPr="003F76E1" w:rsidRDefault="0000328B" w:rsidP="0000328B">
      <w:pPr>
        <w:widowControl w:val="0"/>
        <w:autoSpaceDE w:val="0"/>
        <w:autoSpaceDN w:val="0"/>
        <w:adjustRightInd w:val="0"/>
        <w:ind w:left="-709"/>
        <w:jc w:val="center"/>
        <w:rPr>
          <w:sz w:val="18"/>
          <w:szCs w:val="18"/>
        </w:rPr>
      </w:pPr>
      <w:r w:rsidRPr="003F76E1">
        <w:rPr>
          <w:b/>
          <w:bCs/>
          <w:color w:val="000000"/>
          <w:sz w:val="18"/>
          <w:szCs w:val="18"/>
        </w:rPr>
        <w:t>В СИСТЕМЕ "iBank"</w:t>
      </w:r>
    </w:p>
    <w:p w14:paraId="00CF1C0D" w14:textId="77777777" w:rsidR="0000328B" w:rsidRDefault="0000328B" w:rsidP="0000328B">
      <w:pPr>
        <w:widowControl w:val="0"/>
        <w:autoSpaceDE w:val="0"/>
        <w:autoSpaceDN w:val="0"/>
        <w:adjustRightInd w:val="0"/>
        <w:spacing w:after="40"/>
        <w:jc w:val="both"/>
        <w:rPr>
          <w:sz w:val="24"/>
          <w:szCs w:val="24"/>
        </w:rPr>
      </w:pPr>
      <w:r>
        <w:rPr>
          <w:color w:val="000000"/>
        </w:rPr>
        <w:t>1. Наименование организации ______________________________________________________________________</w:t>
      </w:r>
    </w:p>
    <w:p w14:paraId="2473CC22" w14:textId="77777777" w:rsidR="0000328B" w:rsidRDefault="0000328B" w:rsidP="0000328B">
      <w:pPr>
        <w:widowControl w:val="0"/>
        <w:autoSpaceDE w:val="0"/>
        <w:autoSpaceDN w:val="0"/>
        <w:adjustRightInd w:val="0"/>
        <w:spacing w:after="40"/>
        <w:jc w:val="both"/>
        <w:rPr>
          <w:sz w:val="24"/>
          <w:szCs w:val="24"/>
        </w:rPr>
      </w:pPr>
      <w:r>
        <w:rPr>
          <w:sz w:val="24"/>
          <w:szCs w:val="24"/>
        </w:rPr>
        <w:t>___________________________________________________________________________________</w:t>
      </w:r>
    </w:p>
    <w:p w14:paraId="096AEAAE" w14:textId="77777777" w:rsidR="0000328B" w:rsidRDefault="0000328B" w:rsidP="0000328B">
      <w:pPr>
        <w:widowControl w:val="0"/>
        <w:autoSpaceDE w:val="0"/>
        <w:autoSpaceDN w:val="0"/>
        <w:adjustRightInd w:val="0"/>
        <w:spacing w:after="40"/>
        <w:jc w:val="both"/>
        <w:rPr>
          <w:sz w:val="24"/>
          <w:szCs w:val="24"/>
        </w:rPr>
      </w:pPr>
      <w:r>
        <w:rPr>
          <w:color w:val="000000"/>
        </w:rPr>
        <w:t>2. Место нахождения юр. Лица_____________________________________________________________________</w:t>
      </w:r>
    </w:p>
    <w:p w14:paraId="65B9C846" w14:textId="77777777" w:rsidR="0000328B" w:rsidRDefault="0000328B" w:rsidP="0000328B">
      <w:pPr>
        <w:spacing w:after="40"/>
        <w:jc w:val="both"/>
      </w:pPr>
      <w:r>
        <w:t>___________________________________________________________________________________</w:t>
      </w:r>
    </w:p>
    <w:p w14:paraId="23450A53" w14:textId="77777777" w:rsidR="0000328B" w:rsidRDefault="0000328B" w:rsidP="0000328B">
      <w:pPr>
        <w:widowControl w:val="0"/>
        <w:autoSpaceDE w:val="0"/>
        <w:autoSpaceDN w:val="0"/>
        <w:adjustRightInd w:val="0"/>
        <w:spacing w:after="40"/>
        <w:jc w:val="both"/>
        <w:rPr>
          <w:sz w:val="24"/>
          <w:szCs w:val="24"/>
        </w:rPr>
      </w:pPr>
      <w:r>
        <w:rPr>
          <w:color w:val="000000"/>
        </w:rPr>
        <w:t>3. ОГРН*_______________________________ дата внесения в ЕГРЮЛ (ЕГРИП)* «____» _____________________</w:t>
      </w:r>
    </w:p>
    <w:p w14:paraId="2AA9C8B4" w14:textId="77777777" w:rsidR="0000328B" w:rsidRDefault="0000328B" w:rsidP="0000328B">
      <w:pPr>
        <w:widowControl w:val="0"/>
        <w:autoSpaceDE w:val="0"/>
        <w:autoSpaceDN w:val="0"/>
        <w:adjustRightInd w:val="0"/>
        <w:spacing w:after="40"/>
        <w:jc w:val="both"/>
        <w:rPr>
          <w:color w:val="000000"/>
        </w:rPr>
      </w:pPr>
      <w:r>
        <w:rPr>
          <w:color w:val="000000"/>
        </w:rPr>
        <w:t>4. ИНН (КИО) _______________________________ 5. КПП* ____________________________________________</w:t>
      </w:r>
    </w:p>
    <w:p w14:paraId="4E855DDB" w14:textId="77777777" w:rsidR="0000328B" w:rsidRDefault="0000328B" w:rsidP="0000328B">
      <w:pPr>
        <w:widowControl w:val="0"/>
        <w:autoSpaceDE w:val="0"/>
        <w:autoSpaceDN w:val="0"/>
        <w:adjustRightInd w:val="0"/>
        <w:spacing w:after="40"/>
        <w:jc w:val="both"/>
        <w:rPr>
          <w:color w:val="000000"/>
        </w:rPr>
      </w:pPr>
      <w:r>
        <w:rPr>
          <w:color w:val="000000"/>
        </w:rPr>
        <w:t>6. Тел. ___________________ 7. Факс* _______________________8. E-</w:t>
      </w:r>
      <w:proofErr w:type="spellStart"/>
      <w:r>
        <w:rPr>
          <w:color w:val="000000"/>
        </w:rPr>
        <w:t>mail</w:t>
      </w:r>
      <w:proofErr w:type="spellEnd"/>
      <w:r>
        <w:rPr>
          <w:color w:val="000000"/>
        </w:rPr>
        <w:t>* _______________________________</w:t>
      </w:r>
    </w:p>
    <w:p w14:paraId="6D6E8ACC" w14:textId="77777777" w:rsidR="0000328B" w:rsidRDefault="0000328B" w:rsidP="0000328B">
      <w:pPr>
        <w:widowControl w:val="0"/>
        <w:autoSpaceDE w:val="0"/>
        <w:autoSpaceDN w:val="0"/>
        <w:adjustRightInd w:val="0"/>
        <w:spacing w:after="40"/>
        <w:rPr>
          <w:sz w:val="24"/>
          <w:szCs w:val="24"/>
        </w:rPr>
      </w:pPr>
      <w:r>
        <w:rPr>
          <w:color w:val="000000"/>
        </w:rPr>
        <w:t>9. Сведения о владельце ключа</w:t>
      </w:r>
    </w:p>
    <w:p w14:paraId="44CFB80F" w14:textId="77777777" w:rsidR="0000328B" w:rsidRDefault="0000328B" w:rsidP="0000328B">
      <w:pPr>
        <w:widowControl w:val="0"/>
        <w:autoSpaceDE w:val="0"/>
        <w:autoSpaceDN w:val="0"/>
        <w:adjustRightInd w:val="0"/>
        <w:spacing w:after="40"/>
        <w:jc w:val="both"/>
        <w:rPr>
          <w:color w:val="000000"/>
        </w:rPr>
      </w:pPr>
      <w:r>
        <w:rPr>
          <w:color w:val="000000"/>
        </w:rPr>
        <w:t>Фамилия, имя, отчество ___________________________________________________________________________</w:t>
      </w:r>
    </w:p>
    <w:p w14:paraId="6FD4EC57" w14:textId="77777777" w:rsidR="0000328B" w:rsidRPr="00412F0D" w:rsidRDefault="0000328B" w:rsidP="0000328B">
      <w:pPr>
        <w:widowControl w:val="0"/>
        <w:autoSpaceDE w:val="0"/>
        <w:autoSpaceDN w:val="0"/>
        <w:adjustRightInd w:val="0"/>
        <w:spacing w:after="40"/>
        <w:jc w:val="both"/>
        <w:rPr>
          <w:color w:val="000000"/>
        </w:rPr>
      </w:pPr>
      <w:r>
        <w:rPr>
          <w:color w:val="000000"/>
        </w:rPr>
        <w:t>Должность _____________________________________________________________________________________</w:t>
      </w:r>
    </w:p>
    <w:p w14:paraId="567BBE17" w14:textId="77777777" w:rsidR="0000328B" w:rsidRDefault="0000328B" w:rsidP="0000328B">
      <w:pPr>
        <w:widowControl w:val="0"/>
        <w:autoSpaceDE w:val="0"/>
        <w:autoSpaceDN w:val="0"/>
        <w:adjustRightInd w:val="0"/>
        <w:spacing w:after="40"/>
        <w:jc w:val="both"/>
        <w:rPr>
          <w:sz w:val="24"/>
          <w:szCs w:val="24"/>
        </w:rPr>
      </w:pPr>
      <w:r>
        <w:rPr>
          <w:color w:val="000000"/>
        </w:rPr>
        <w:t xml:space="preserve">Документ, удостоверяющий </w:t>
      </w:r>
      <w:proofErr w:type="gramStart"/>
      <w:r>
        <w:rPr>
          <w:color w:val="000000"/>
        </w:rPr>
        <w:t>личность  _</w:t>
      </w:r>
      <w:proofErr w:type="gramEnd"/>
      <w:r>
        <w:rPr>
          <w:color w:val="000000"/>
        </w:rPr>
        <w:t>______________________________________________________________</w:t>
      </w:r>
    </w:p>
    <w:p w14:paraId="64385531" w14:textId="77777777" w:rsidR="0000328B" w:rsidRDefault="0000328B" w:rsidP="0000328B">
      <w:pPr>
        <w:widowControl w:val="0"/>
        <w:autoSpaceDE w:val="0"/>
        <w:autoSpaceDN w:val="0"/>
        <w:adjustRightInd w:val="0"/>
        <w:spacing w:after="40"/>
        <w:jc w:val="both"/>
        <w:rPr>
          <w:sz w:val="24"/>
          <w:szCs w:val="24"/>
        </w:rPr>
      </w:pPr>
      <w:r>
        <w:rPr>
          <w:sz w:val="24"/>
          <w:szCs w:val="24"/>
        </w:rPr>
        <w:t>___________________________________________________________________________________</w:t>
      </w:r>
    </w:p>
    <w:p w14:paraId="602914A9" w14:textId="77777777" w:rsidR="0000328B" w:rsidRDefault="0000328B" w:rsidP="0000328B">
      <w:pPr>
        <w:widowControl w:val="0"/>
        <w:autoSpaceDE w:val="0"/>
        <w:autoSpaceDN w:val="0"/>
        <w:adjustRightInd w:val="0"/>
        <w:spacing w:after="40"/>
        <w:jc w:val="both"/>
        <w:rPr>
          <w:color w:val="000000"/>
        </w:rPr>
      </w:pPr>
      <w:r>
        <w:rPr>
          <w:color w:val="000000"/>
        </w:rPr>
        <w:t>серия ____________________ номер _____________________ дата выдачи «___» ___________________________</w:t>
      </w:r>
    </w:p>
    <w:p w14:paraId="230A8BC3" w14:textId="77777777" w:rsidR="0000328B" w:rsidRDefault="0000328B" w:rsidP="0000328B">
      <w:pPr>
        <w:widowControl w:val="0"/>
        <w:autoSpaceDE w:val="0"/>
        <w:autoSpaceDN w:val="0"/>
        <w:adjustRightInd w:val="0"/>
        <w:spacing w:after="40"/>
        <w:jc w:val="both"/>
        <w:rPr>
          <w:sz w:val="24"/>
          <w:szCs w:val="24"/>
        </w:rPr>
      </w:pPr>
      <w:r>
        <w:rPr>
          <w:color w:val="000000"/>
        </w:rPr>
        <w:t>кем выдан _______________________________________________________________________________________</w:t>
      </w:r>
    </w:p>
    <w:p w14:paraId="66A06EAF" w14:textId="77777777" w:rsidR="0000328B" w:rsidRDefault="0000328B" w:rsidP="0000328B">
      <w:pPr>
        <w:widowControl w:val="0"/>
        <w:autoSpaceDE w:val="0"/>
        <w:autoSpaceDN w:val="0"/>
        <w:adjustRightInd w:val="0"/>
        <w:spacing w:after="40"/>
        <w:jc w:val="both"/>
        <w:rPr>
          <w:color w:val="000000"/>
        </w:rPr>
      </w:pPr>
      <w:r>
        <w:rPr>
          <w:color w:val="000000"/>
        </w:rPr>
        <w:t>код подразделения _________________________________________________________________________________</w:t>
      </w:r>
    </w:p>
    <w:p w14:paraId="33C32E47" w14:textId="77777777" w:rsidR="0000328B" w:rsidRDefault="0000328B" w:rsidP="0000328B">
      <w:pPr>
        <w:widowControl w:val="0"/>
        <w:autoSpaceDE w:val="0"/>
        <w:autoSpaceDN w:val="0"/>
        <w:adjustRightInd w:val="0"/>
        <w:spacing w:after="40"/>
        <w:jc w:val="both"/>
        <w:rPr>
          <w:sz w:val="24"/>
          <w:szCs w:val="24"/>
        </w:rPr>
      </w:pPr>
      <w:r>
        <w:rPr>
          <w:color w:val="000000"/>
        </w:rPr>
        <w:t>10. Примечания* __________________________________________________________________________________</w:t>
      </w:r>
    </w:p>
    <w:p w14:paraId="61D3398D" w14:textId="77777777" w:rsidR="0000328B" w:rsidRDefault="0000328B" w:rsidP="0000328B">
      <w:pPr>
        <w:widowControl w:val="0"/>
        <w:autoSpaceDE w:val="0"/>
        <w:autoSpaceDN w:val="0"/>
        <w:adjustRightInd w:val="0"/>
        <w:spacing w:after="40"/>
        <w:rPr>
          <w:sz w:val="24"/>
          <w:szCs w:val="24"/>
        </w:rPr>
      </w:pPr>
      <w:r>
        <w:rPr>
          <w:color w:val="000000"/>
          <w:sz w:val="14"/>
          <w:szCs w:val="14"/>
        </w:rPr>
        <w:t>* необязательно для заполнения</w:t>
      </w:r>
    </w:p>
    <w:p w14:paraId="7F53B54E" w14:textId="77777777" w:rsidR="0000328B" w:rsidRDefault="0000328B" w:rsidP="0000328B">
      <w:pPr>
        <w:widowControl w:val="0"/>
        <w:autoSpaceDE w:val="0"/>
        <w:autoSpaceDN w:val="0"/>
        <w:adjustRightInd w:val="0"/>
        <w:spacing w:after="40"/>
        <w:jc w:val="both"/>
        <w:rPr>
          <w:color w:val="000000"/>
        </w:rPr>
      </w:pPr>
      <w:r>
        <w:rPr>
          <w:color w:val="000000"/>
        </w:rPr>
        <w:t xml:space="preserve">Настоящим подтверждаю согласие на обработку банком моих персональных </w:t>
      </w:r>
      <w:proofErr w:type="gramStart"/>
      <w:r>
        <w:rPr>
          <w:color w:val="000000"/>
        </w:rPr>
        <w:t xml:space="preserve">данных  </w:t>
      </w:r>
      <w:r>
        <w:rPr>
          <w:color w:val="000000"/>
        </w:rPr>
        <w:tab/>
      </w:r>
      <w:proofErr w:type="gramEnd"/>
      <w:r>
        <w:rPr>
          <w:color w:val="000000"/>
        </w:rPr>
        <w:t xml:space="preserve">     ____________________</w:t>
      </w:r>
    </w:p>
    <w:p w14:paraId="495F5E6E" w14:textId="77777777" w:rsidR="0000328B" w:rsidRPr="00C15177" w:rsidRDefault="0000328B" w:rsidP="0000328B">
      <w:pPr>
        <w:widowControl w:val="0"/>
        <w:autoSpaceDE w:val="0"/>
        <w:autoSpaceDN w:val="0"/>
        <w:adjustRightInd w:val="0"/>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sidRPr="00C15177">
        <w:rPr>
          <w:color w:val="000000"/>
          <w:sz w:val="16"/>
          <w:szCs w:val="16"/>
        </w:rPr>
        <w:t>подпись</w:t>
      </w:r>
    </w:p>
    <w:p w14:paraId="6AB68DC8" w14:textId="77777777" w:rsidR="0000328B" w:rsidRDefault="0000328B" w:rsidP="0000328B">
      <w:pPr>
        <w:widowControl w:val="0"/>
        <w:autoSpaceDE w:val="0"/>
        <w:autoSpaceDN w:val="0"/>
        <w:adjustRightInd w:val="0"/>
        <w:ind w:left="-709"/>
        <w:jc w:val="center"/>
        <w:rPr>
          <w:sz w:val="24"/>
          <w:szCs w:val="24"/>
        </w:rPr>
      </w:pPr>
      <w:r>
        <w:rPr>
          <w:b/>
          <w:bCs/>
          <w:color w:val="000000"/>
        </w:rPr>
        <w:t>Ключ проверки ЭП сотрудника клиента</w:t>
      </w:r>
    </w:p>
    <w:p w14:paraId="786A1A1A" w14:textId="77777777" w:rsidR="0000328B" w:rsidRDefault="0000328B" w:rsidP="0000328B">
      <w:pPr>
        <w:widowControl w:val="0"/>
        <w:autoSpaceDE w:val="0"/>
        <w:autoSpaceDN w:val="0"/>
        <w:adjustRightInd w:val="0"/>
        <w:ind w:left="-709"/>
        <w:rPr>
          <w:color w:val="000000"/>
        </w:rPr>
      </w:pPr>
    </w:p>
    <w:p w14:paraId="19785F98" w14:textId="77777777" w:rsidR="0000328B" w:rsidRDefault="0000328B" w:rsidP="0000328B">
      <w:pPr>
        <w:widowControl w:val="0"/>
        <w:autoSpaceDE w:val="0"/>
        <w:autoSpaceDN w:val="0"/>
        <w:adjustRightInd w:val="0"/>
        <w:jc w:val="both"/>
        <w:rPr>
          <w:sz w:val="24"/>
          <w:szCs w:val="24"/>
        </w:rPr>
      </w:pPr>
      <w:r>
        <w:rPr>
          <w:color w:val="000000"/>
        </w:rPr>
        <w:t>Идентификатор ключа проверки ЭП ___________________ Идентификатор устройства __________________</w:t>
      </w:r>
    </w:p>
    <w:p w14:paraId="39F7FF58" w14:textId="77777777" w:rsidR="0000328B" w:rsidRDefault="0000328B" w:rsidP="0000328B">
      <w:pPr>
        <w:widowControl w:val="0"/>
        <w:autoSpaceDE w:val="0"/>
        <w:autoSpaceDN w:val="0"/>
        <w:adjustRightInd w:val="0"/>
        <w:rPr>
          <w:color w:val="000000"/>
        </w:rPr>
      </w:pPr>
      <w:r>
        <w:rPr>
          <w:color w:val="000000"/>
        </w:rPr>
        <w:t xml:space="preserve">Наименование </w:t>
      </w:r>
      <w:proofErr w:type="spellStart"/>
      <w:r>
        <w:rPr>
          <w:color w:val="000000"/>
        </w:rPr>
        <w:t>криптосредств</w:t>
      </w:r>
      <w:proofErr w:type="spellEnd"/>
      <w:r>
        <w:rPr>
          <w:color w:val="000000"/>
        </w:rPr>
        <w:t xml:space="preserve"> «__________________________________________________________________</w:t>
      </w:r>
    </w:p>
    <w:p w14:paraId="7A0BA47D" w14:textId="77777777" w:rsidR="0000328B" w:rsidRDefault="0000328B" w:rsidP="0000328B">
      <w:pPr>
        <w:widowControl w:val="0"/>
        <w:autoSpaceDE w:val="0"/>
        <w:autoSpaceDN w:val="0"/>
        <w:adjustRightInd w:val="0"/>
        <w:jc w:val="both"/>
        <w:rPr>
          <w:color w:val="000000"/>
        </w:rPr>
      </w:pPr>
      <w:r>
        <w:rPr>
          <w:color w:val="000000"/>
        </w:rPr>
        <w:t>Алгоритм _______________________________ ID набора параметров алгоритма _____________________</w:t>
      </w:r>
    </w:p>
    <w:p w14:paraId="2BB2413A" w14:textId="77777777" w:rsidR="0000328B" w:rsidRDefault="0000328B" w:rsidP="0000328B">
      <w:pPr>
        <w:widowControl w:val="0"/>
        <w:autoSpaceDE w:val="0"/>
        <w:autoSpaceDN w:val="0"/>
        <w:adjustRightInd w:val="0"/>
        <w:rPr>
          <w:sz w:val="24"/>
          <w:szCs w:val="24"/>
        </w:rPr>
      </w:pPr>
      <w:r>
        <w:rPr>
          <w:color w:val="000000"/>
        </w:rPr>
        <w:t>Представление ключа проверки ЭП в шестнадцатеричном виде</w:t>
      </w:r>
    </w:p>
    <w:tbl>
      <w:tblPr>
        <w:tblStyle w:val="afd"/>
        <w:tblW w:w="10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7"/>
        <w:gridCol w:w="879"/>
        <w:gridCol w:w="2637"/>
        <w:gridCol w:w="879"/>
      </w:tblGrid>
      <w:tr w:rsidR="0000328B" w14:paraId="6E4CB4C6" w14:textId="77777777" w:rsidTr="005D128C">
        <w:trPr>
          <w:jc w:val="center"/>
        </w:trPr>
        <w:tc>
          <w:tcPr>
            <w:tcW w:w="5977" w:type="dxa"/>
          </w:tcPr>
          <w:p w14:paraId="707D249C"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Courier New" w:hAnsi="Courier New" w:cs="Courier New"/>
                <w:color w:val="000000"/>
                <w:sz w:val="20"/>
                <w:szCs w:val="20"/>
                <w:lang w:val="en-US"/>
              </w:rPr>
              <w:t>00</w:t>
            </w:r>
            <w:r w:rsidRPr="00E7546A">
              <w:rPr>
                <w:rFonts w:ascii="Courier New" w:hAnsi="Courier New" w:cs="Courier New"/>
                <w:color w:val="000000"/>
                <w:sz w:val="20"/>
                <w:szCs w:val="20"/>
                <w:lang w:val="en-US"/>
              </w:rPr>
              <w:t xml:space="preserve"> 00 00 00 00 00 00 00 00 00 00 00 00 00 00 00</w:t>
            </w:r>
          </w:p>
        </w:tc>
        <w:tc>
          <w:tcPr>
            <w:tcW w:w="4395" w:type="dxa"/>
            <w:gridSpan w:val="3"/>
          </w:tcPr>
          <w:p w14:paraId="0BF26D03" w14:textId="77777777" w:rsidR="0000328B" w:rsidRDefault="0000328B" w:rsidP="005D128C">
            <w:pPr>
              <w:widowControl w:val="0"/>
              <w:autoSpaceDE w:val="0"/>
              <w:autoSpaceDN w:val="0"/>
              <w:adjustRightInd w:val="0"/>
              <w:rPr>
                <w:rFonts w:ascii="Times New Roman" w:hAnsi="Times New Roman"/>
                <w:sz w:val="24"/>
                <w:szCs w:val="24"/>
              </w:rPr>
            </w:pPr>
            <w:r>
              <w:rPr>
                <w:rFonts w:ascii="Times New Roman" w:hAnsi="Times New Roman"/>
                <w:color w:val="000000"/>
                <w:sz w:val="20"/>
                <w:szCs w:val="20"/>
              </w:rPr>
              <w:t>Личная подпись владельца ключа проверки ЭП</w:t>
            </w:r>
          </w:p>
        </w:tc>
      </w:tr>
      <w:tr w:rsidR="0000328B" w14:paraId="29B8C81F" w14:textId="77777777" w:rsidTr="005D128C">
        <w:trPr>
          <w:jc w:val="center"/>
        </w:trPr>
        <w:tc>
          <w:tcPr>
            <w:tcW w:w="5977" w:type="dxa"/>
          </w:tcPr>
          <w:p w14:paraId="0FC001F9" w14:textId="77777777" w:rsidR="0000328B" w:rsidRDefault="0000328B" w:rsidP="005D128C">
            <w:pPr>
              <w:widowControl w:val="0"/>
              <w:autoSpaceDE w:val="0"/>
              <w:autoSpaceDN w:val="0"/>
              <w:adjustRightInd w:val="0"/>
              <w:jc w:val="both"/>
              <w:rPr>
                <w:rFonts w:ascii="Times New Roman" w:hAnsi="Times New Roman"/>
                <w:sz w:val="24"/>
                <w:szCs w:val="24"/>
              </w:rPr>
            </w:pPr>
            <w:r w:rsidRPr="00E7546A">
              <w:rPr>
                <w:rFonts w:ascii="Courier New" w:hAnsi="Courier New" w:cs="Courier New"/>
                <w:color w:val="000000"/>
                <w:sz w:val="20"/>
                <w:szCs w:val="20"/>
                <w:lang w:val="en-US"/>
              </w:rPr>
              <w:t>00 00 00 00 00 00 00 00 00 00 00 00 00 00 00 00</w:t>
            </w:r>
          </w:p>
        </w:tc>
        <w:tc>
          <w:tcPr>
            <w:tcW w:w="879" w:type="dxa"/>
            <w:tcBorders>
              <w:right w:val="single" w:sz="4" w:space="0" w:color="auto"/>
            </w:tcBorders>
          </w:tcPr>
          <w:p w14:paraId="5418729D"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2637" w:type="dxa"/>
            <w:vMerge w:val="restart"/>
            <w:tcBorders>
              <w:top w:val="single" w:sz="4" w:space="0" w:color="auto"/>
              <w:left w:val="single" w:sz="4" w:space="0" w:color="auto"/>
              <w:bottom w:val="single" w:sz="4" w:space="0" w:color="auto"/>
              <w:right w:val="single" w:sz="4" w:space="0" w:color="auto"/>
            </w:tcBorders>
          </w:tcPr>
          <w:p w14:paraId="48F1E3FA"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879" w:type="dxa"/>
            <w:tcBorders>
              <w:left w:val="single" w:sz="4" w:space="0" w:color="auto"/>
            </w:tcBorders>
          </w:tcPr>
          <w:p w14:paraId="02C3B9BA" w14:textId="77777777" w:rsidR="0000328B" w:rsidRDefault="0000328B" w:rsidP="005D128C">
            <w:pPr>
              <w:widowControl w:val="0"/>
              <w:autoSpaceDE w:val="0"/>
              <w:autoSpaceDN w:val="0"/>
              <w:adjustRightInd w:val="0"/>
              <w:jc w:val="both"/>
              <w:rPr>
                <w:rFonts w:ascii="Times New Roman" w:hAnsi="Times New Roman"/>
                <w:sz w:val="24"/>
                <w:szCs w:val="24"/>
              </w:rPr>
            </w:pPr>
          </w:p>
        </w:tc>
      </w:tr>
      <w:tr w:rsidR="0000328B" w14:paraId="71686958" w14:textId="77777777" w:rsidTr="005D128C">
        <w:trPr>
          <w:jc w:val="center"/>
        </w:trPr>
        <w:tc>
          <w:tcPr>
            <w:tcW w:w="5977" w:type="dxa"/>
          </w:tcPr>
          <w:p w14:paraId="30E225E8" w14:textId="77777777" w:rsidR="0000328B" w:rsidRDefault="0000328B" w:rsidP="005D128C">
            <w:pPr>
              <w:widowControl w:val="0"/>
              <w:autoSpaceDE w:val="0"/>
              <w:autoSpaceDN w:val="0"/>
              <w:adjustRightInd w:val="0"/>
              <w:jc w:val="both"/>
              <w:rPr>
                <w:rFonts w:ascii="Times New Roman" w:hAnsi="Times New Roman"/>
                <w:sz w:val="24"/>
                <w:szCs w:val="24"/>
              </w:rPr>
            </w:pPr>
            <w:r w:rsidRPr="00E7546A">
              <w:rPr>
                <w:rFonts w:ascii="Courier New" w:hAnsi="Courier New" w:cs="Courier New"/>
                <w:color w:val="000000"/>
                <w:sz w:val="20"/>
                <w:szCs w:val="20"/>
                <w:lang w:val="en-US"/>
              </w:rPr>
              <w:t>00</w:t>
            </w:r>
            <w:r>
              <w:rPr>
                <w:rFonts w:ascii="Courier New" w:hAnsi="Courier New" w:cs="Courier New"/>
                <w:color w:val="000000"/>
                <w:sz w:val="20"/>
                <w:szCs w:val="20"/>
                <w:lang w:val="en-US"/>
              </w:rPr>
              <w:t xml:space="preserve"> 00 00 00 00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lang w:val="en-US"/>
              </w:rPr>
              <w:t>00 00 00 00 00 00 00 00 00 00 00</w:t>
            </w:r>
          </w:p>
        </w:tc>
        <w:tc>
          <w:tcPr>
            <w:tcW w:w="879" w:type="dxa"/>
            <w:tcBorders>
              <w:right w:val="single" w:sz="4" w:space="0" w:color="auto"/>
            </w:tcBorders>
          </w:tcPr>
          <w:p w14:paraId="6ED4FB30"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2637" w:type="dxa"/>
            <w:vMerge/>
            <w:tcBorders>
              <w:left w:val="single" w:sz="4" w:space="0" w:color="auto"/>
              <w:bottom w:val="single" w:sz="4" w:space="0" w:color="auto"/>
              <w:right w:val="single" w:sz="4" w:space="0" w:color="auto"/>
            </w:tcBorders>
          </w:tcPr>
          <w:p w14:paraId="7BB54C55"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879" w:type="dxa"/>
            <w:tcBorders>
              <w:left w:val="single" w:sz="4" w:space="0" w:color="auto"/>
            </w:tcBorders>
          </w:tcPr>
          <w:p w14:paraId="753E484B" w14:textId="77777777" w:rsidR="0000328B" w:rsidRDefault="0000328B" w:rsidP="005D128C">
            <w:pPr>
              <w:widowControl w:val="0"/>
              <w:autoSpaceDE w:val="0"/>
              <w:autoSpaceDN w:val="0"/>
              <w:adjustRightInd w:val="0"/>
              <w:jc w:val="both"/>
              <w:rPr>
                <w:rFonts w:ascii="Times New Roman" w:hAnsi="Times New Roman"/>
                <w:sz w:val="24"/>
                <w:szCs w:val="24"/>
              </w:rPr>
            </w:pPr>
          </w:p>
        </w:tc>
      </w:tr>
      <w:tr w:rsidR="0000328B" w14:paraId="6B5F132D" w14:textId="77777777" w:rsidTr="005D128C">
        <w:trPr>
          <w:jc w:val="center"/>
        </w:trPr>
        <w:tc>
          <w:tcPr>
            <w:tcW w:w="5977" w:type="dxa"/>
          </w:tcPr>
          <w:p w14:paraId="4D9E37CC"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r w:rsidRPr="00E7546A">
              <w:rPr>
                <w:rFonts w:ascii="Courier New" w:hAnsi="Courier New" w:cs="Courier New"/>
                <w:color w:val="000000"/>
                <w:sz w:val="20"/>
                <w:szCs w:val="20"/>
                <w:lang w:val="en-US"/>
              </w:rPr>
              <w:t xml:space="preserve"> </w:t>
            </w:r>
            <w:r>
              <w:rPr>
                <w:rFonts w:ascii="Courier New" w:hAnsi="Courier New" w:cs="Courier New"/>
                <w:color w:val="000000"/>
                <w:sz w:val="20"/>
                <w:szCs w:val="20"/>
              </w:rPr>
              <w:t>00</w:t>
            </w:r>
          </w:p>
        </w:tc>
        <w:tc>
          <w:tcPr>
            <w:tcW w:w="879" w:type="dxa"/>
            <w:tcBorders>
              <w:right w:val="single" w:sz="4" w:space="0" w:color="auto"/>
            </w:tcBorders>
          </w:tcPr>
          <w:p w14:paraId="49CF7D6D"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2637" w:type="dxa"/>
            <w:vMerge/>
            <w:tcBorders>
              <w:left w:val="single" w:sz="4" w:space="0" w:color="auto"/>
              <w:bottom w:val="single" w:sz="4" w:space="0" w:color="auto"/>
              <w:right w:val="single" w:sz="4" w:space="0" w:color="auto"/>
            </w:tcBorders>
          </w:tcPr>
          <w:p w14:paraId="380BA327"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879" w:type="dxa"/>
            <w:tcBorders>
              <w:left w:val="single" w:sz="4" w:space="0" w:color="auto"/>
            </w:tcBorders>
          </w:tcPr>
          <w:p w14:paraId="317EDFDE" w14:textId="77777777" w:rsidR="0000328B" w:rsidRDefault="0000328B" w:rsidP="005D128C">
            <w:pPr>
              <w:widowControl w:val="0"/>
              <w:autoSpaceDE w:val="0"/>
              <w:autoSpaceDN w:val="0"/>
              <w:adjustRightInd w:val="0"/>
              <w:jc w:val="both"/>
              <w:rPr>
                <w:rFonts w:ascii="Times New Roman" w:hAnsi="Times New Roman"/>
                <w:sz w:val="24"/>
                <w:szCs w:val="24"/>
              </w:rPr>
            </w:pPr>
          </w:p>
        </w:tc>
      </w:tr>
    </w:tbl>
    <w:p w14:paraId="396F82C9" w14:textId="77777777" w:rsidR="0000328B" w:rsidRDefault="0000328B" w:rsidP="0000328B">
      <w:pPr>
        <w:widowControl w:val="0"/>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rPr>
        <w:t>Срок действия (заполняется банком):</w:t>
      </w:r>
    </w:p>
    <w:p w14:paraId="05F91FFB" w14:textId="77777777" w:rsidR="0000328B" w:rsidRDefault="0000328B" w:rsidP="0000328B">
      <w:pPr>
        <w:widowControl w:val="0"/>
        <w:autoSpaceDE w:val="0"/>
        <w:autoSpaceDN w:val="0"/>
        <w:adjustRightInd w:val="0"/>
        <w:jc w:val="right"/>
        <w:rPr>
          <w:color w:val="000000"/>
        </w:rPr>
      </w:pPr>
      <w:r>
        <w:rPr>
          <w:color w:val="000000"/>
        </w:rPr>
        <w:t>с</w:t>
      </w:r>
      <w:r w:rsidRPr="00C85872">
        <w:rPr>
          <w:color w:val="000000"/>
        </w:rPr>
        <w:t xml:space="preserve"> «___» ___________ 20</w:t>
      </w:r>
      <w:r>
        <w:rPr>
          <w:color w:val="000000"/>
        </w:rPr>
        <w:t xml:space="preserve"> </w:t>
      </w:r>
      <w:r w:rsidRPr="00C85872">
        <w:rPr>
          <w:color w:val="000000"/>
        </w:rPr>
        <w:t xml:space="preserve">__г. </w:t>
      </w:r>
    </w:p>
    <w:p w14:paraId="414C942F" w14:textId="77777777" w:rsidR="0000328B" w:rsidRPr="00C85872" w:rsidRDefault="0000328B" w:rsidP="0000328B">
      <w:pPr>
        <w:widowControl w:val="0"/>
        <w:autoSpaceDE w:val="0"/>
        <w:autoSpaceDN w:val="0"/>
        <w:adjustRightInd w:val="0"/>
        <w:jc w:val="right"/>
        <w:rPr>
          <w:color w:val="000000"/>
        </w:rPr>
      </w:pPr>
      <w:r>
        <w:rPr>
          <w:color w:val="000000"/>
        </w:rPr>
        <w:t xml:space="preserve">по «___» ___________20__ г. </w:t>
      </w:r>
    </w:p>
    <w:p w14:paraId="31DDAB2A" w14:textId="77777777" w:rsidR="0000328B" w:rsidRDefault="0000328B" w:rsidP="0000328B">
      <w:pPr>
        <w:widowControl w:val="0"/>
        <w:autoSpaceDE w:val="0"/>
        <w:autoSpaceDN w:val="0"/>
        <w:adjustRightInd w:val="0"/>
        <w:jc w:val="both"/>
        <w:rPr>
          <w:sz w:val="24"/>
          <w:szCs w:val="24"/>
        </w:rPr>
      </w:pPr>
      <w:r>
        <w:rPr>
          <w:color w:val="000000"/>
        </w:rPr>
        <w:t>Сертификат ключа проверки ЭП сотрудника клиента действует в рамках договора на обслуживание в системе "iBank" N___ от "__"_________20__ г.</w:t>
      </w:r>
    </w:p>
    <w:p w14:paraId="1FFC26CD" w14:textId="77777777" w:rsidR="0000328B" w:rsidRDefault="0000328B" w:rsidP="0000328B">
      <w:pPr>
        <w:widowControl w:val="0"/>
        <w:autoSpaceDE w:val="0"/>
        <w:autoSpaceDN w:val="0"/>
        <w:adjustRightInd w:val="0"/>
        <w:jc w:val="both"/>
        <w:rPr>
          <w:b/>
          <w:bCs/>
          <w:color w:val="000000"/>
        </w:rPr>
      </w:pPr>
      <w:r>
        <w:rPr>
          <w:b/>
          <w:bCs/>
          <w:color w:val="000000"/>
        </w:rPr>
        <w:t>Достоверность приведенных данных подтверждаю</w:t>
      </w: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4"/>
        <w:gridCol w:w="51"/>
        <w:gridCol w:w="2342"/>
        <w:gridCol w:w="101"/>
        <w:gridCol w:w="42"/>
        <w:gridCol w:w="1559"/>
        <w:gridCol w:w="741"/>
        <w:gridCol w:w="101"/>
        <w:gridCol w:w="2242"/>
        <w:gridCol w:w="50"/>
        <w:gridCol w:w="101"/>
      </w:tblGrid>
      <w:tr w:rsidR="0000328B" w14:paraId="4E5A98CE" w14:textId="77777777" w:rsidTr="005D128C">
        <w:trPr>
          <w:jc w:val="center"/>
        </w:trPr>
        <w:tc>
          <w:tcPr>
            <w:tcW w:w="4886" w:type="dxa"/>
            <w:gridSpan w:val="5"/>
          </w:tcPr>
          <w:p w14:paraId="27695752" w14:textId="77777777" w:rsidR="0000328B" w:rsidRDefault="0000328B" w:rsidP="005D128C">
            <w:pPr>
              <w:widowControl w:val="0"/>
              <w:autoSpaceDE w:val="0"/>
              <w:autoSpaceDN w:val="0"/>
              <w:adjustRightInd w:val="0"/>
              <w:rPr>
                <w:rFonts w:ascii="Times New Roman" w:hAnsi="Times New Roman"/>
                <w:sz w:val="24"/>
                <w:szCs w:val="24"/>
              </w:rPr>
            </w:pPr>
            <w:r w:rsidRPr="001E4E90">
              <w:rPr>
                <w:rFonts w:ascii="Times New Roman" w:hAnsi="Times New Roman"/>
                <w:color w:val="000000"/>
                <w:sz w:val="20"/>
                <w:szCs w:val="20"/>
              </w:rPr>
              <w:t>Руководитель организации</w:t>
            </w:r>
          </w:p>
        </w:tc>
        <w:tc>
          <w:tcPr>
            <w:tcW w:w="4836" w:type="dxa"/>
            <w:gridSpan w:val="7"/>
          </w:tcPr>
          <w:p w14:paraId="0F47BE42" w14:textId="77777777" w:rsidR="0000328B" w:rsidRDefault="0000328B" w:rsidP="005D128C">
            <w:pPr>
              <w:widowControl w:val="0"/>
              <w:autoSpaceDE w:val="0"/>
              <w:autoSpaceDN w:val="0"/>
              <w:adjustRightInd w:val="0"/>
              <w:rPr>
                <w:rFonts w:ascii="Times New Roman" w:hAnsi="Times New Roman"/>
                <w:sz w:val="24"/>
                <w:szCs w:val="24"/>
              </w:rPr>
            </w:pPr>
            <w:r>
              <w:rPr>
                <w:rFonts w:ascii="Times New Roman" w:hAnsi="Times New Roman"/>
                <w:color w:val="000000"/>
                <w:sz w:val="20"/>
                <w:szCs w:val="20"/>
              </w:rPr>
              <w:t>Уполномоченный представитель банка</w:t>
            </w:r>
          </w:p>
        </w:tc>
      </w:tr>
      <w:tr w:rsidR="0000328B" w14:paraId="62F4B532" w14:textId="77777777" w:rsidTr="005D128C">
        <w:trPr>
          <w:jc w:val="center"/>
        </w:trPr>
        <w:tc>
          <w:tcPr>
            <w:tcW w:w="2443" w:type="dxa"/>
            <w:gridSpan w:val="3"/>
          </w:tcPr>
          <w:p w14:paraId="04A504D6"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443" w:type="dxa"/>
            <w:gridSpan w:val="2"/>
          </w:tcPr>
          <w:p w14:paraId="49B72BBB"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443" w:type="dxa"/>
            <w:gridSpan w:val="4"/>
          </w:tcPr>
          <w:p w14:paraId="1315824C"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393" w:type="dxa"/>
            <w:gridSpan w:val="3"/>
          </w:tcPr>
          <w:p w14:paraId="3B345D86"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w:t>
            </w:r>
          </w:p>
        </w:tc>
      </w:tr>
      <w:tr w:rsidR="0000328B" w14:paraId="6DB36D08" w14:textId="77777777" w:rsidTr="005D128C">
        <w:trPr>
          <w:jc w:val="center"/>
        </w:trPr>
        <w:tc>
          <w:tcPr>
            <w:tcW w:w="2443" w:type="dxa"/>
            <w:gridSpan w:val="3"/>
          </w:tcPr>
          <w:p w14:paraId="60D81EFF" w14:textId="77777777" w:rsidR="0000328B" w:rsidRDefault="0000328B" w:rsidP="005D128C">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подпись</w:t>
            </w:r>
          </w:p>
        </w:tc>
        <w:tc>
          <w:tcPr>
            <w:tcW w:w="2443" w:type="dxa"/>
            <w:gridSpan w:val="2"/>
          </w:tcPr>
          <w:p w14:paraId="5E2A02B0" w14:textId="77777777" w:rsidR="0000328B" w:rsidRDefault="0000328B" w:rsidP="005D128C">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Ф.И.О.</w:t>
            </w:r>
          </w:p>
        </w:tc>
        <w:tc>
          <w:tcPr>
            <w:tcW w:w="2443" w:type="dxa"/>
            <w:gridSpan w:val="4"/>
          </w:tcPr>
          <w:p w14:paraId="0CB602EA" w14:textId="77777777" w:rsidR="0000328B" w:rsidRDefault="0000328B" w:rsidP="005D128C">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подпись</w:t>
            </w:r>
          </w:p>
        </w:tc>
        <w:tc>
          <w:tcPr>
            <w:tcW w:w="2393" w:type="dxa"/>
            <w:gridSpan w:val="3"/>
          </w:tcPr>
          <w:p w14:paraId="3D9A90D7" w14:textId="77777777" w:rsidR="0000328B" w:rsidRDefault="0000328B" w:rsidP="005D128C">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Ф.И.О.</w:t>
            </w:r>
          </w:p>
        </w:tc>
      </w:tr>
      <w:tr w:rsidR="0000328B" w14:paraId="0E6C5731" w14:textId="77777777" w:rsidTr="005D128C">
        <w:tblPrEx>
          <w:tblBorders>
            <w:top w:val="single" w:sz="4" w:space="0" w:color="auto"/>
            <w:left w:val="single" w:sz="4" w:space="0" w:color="auto"/>
            <w:bottom w:val="single" w:sz="4" w:space="0" w:color="auto"/>
            <w:right w:val="single" w:sz="4" w:space="0" w:color="auto"/>
          </w:tblBorders>
        </w:tblPrEx>
        <w:trPr>
          <w:gridAfter w:val="2"/>
          <w:wAfter w:w="151" w:type="dxa"/>
          <w:jc w:val="center"/>
        </w:trPr>
        <w:tc>
          <w:tcPr>
            <w:tcW w:w="1668" w:type="dxa"/>
            <w:tcBorders>
              <w:top w:val="single" w:sz="4" w:space="0" w:color="auto"/>
              <w:bottom w:val="single" w:sz="4" w:space="0" w:color="auto"/>
              <w:right w:val="single" w:sz="4" w:space="0" w:color="auto"/>
            </w:tcBorders>
          </w:tcPr>
          <w:p w14:paraId="176ABF73" w14:textId="77777777" w:rsidR="0000328B" w:rsidRPr="00C15177" w:rsidRDefault="0000328B" w:rsidP="005D128C">
            <w:pPr>
              <w:widowControl w:val="0"/>
              <w:autoSpaceDE w:val="0"/>
              <w:autoSpaceDN w:val="0"/>
              <w:adjustRightInd w:val="0"/>
              <w:jc w:val="center"/>
              <w:rPr>
                <w:rFonts w:ascii="Times New Roman" w:hAnsi="Times New Roman"/>
                <w:color w:val="000000"/>
                <w:sz w:val="20"/>
                <w:szCs w:val="20"/>
              </w:rPr>
            </w:pPr>
            <w:r w:rsidRPr="00C15177">
              <w:rPr>
                <w:rFonts w:ascii="Times New Roman" w:hAnsi="Times New Roman"/>
                <w:color w:val="000000"/>
                <w:sz w:val="20"/>
                <w:szCs w:val="20"/>
              </w:rPr>
              <w:t>Оттиск печати</w:t>
            </w:r>
          </w:p>
          <w:p w14:paraId="753F55D9" w14:textId="77777777" w:rsidR="0000328B" w:rsidRDefault="0000328B" w:rsidP="005D128C">
            <w:pPr>
              <w:widowControl w:val="0"/>
              <w:autoSpaceDE w:val="0"/>
              <w:autoSpaceDN w:val="0"/>
              <w:adjustRightInd w:val="0"/>
              <w:rPr>
                <w:rFonts w:ascii="Times New Roman" w:hAnsi="Times New Roman"/>
                <w:sz w:val="24"/>
                <w:szCs w:val="24"/>
              </w:rPr>
            </w:pPr>
          </w:p>
          <w:p w14:paraId="19CD5315" w14:textId="77777777" w:rsidR="0000328B" w:rsidRDefault="0000328B" w:rsidP="005D128C">
            <w:pPr>
              <w:widowControl w:val="0"/>
              <w:autoSpaceDE w:val="0"/>
              <w:autoSpaceDN w:val="0"/>
              <w:adjustRightInd w:val="0"/>
              <w:rPr>
                <w:rFonts w:ascii="Times New Roman" w:hAnsi="Times New Roman"/>
                <w:sz w:val="24"/>
                <w:szCs w:val="24"/>
              </w:rPr>
            </w:pPr>
          </w:p>
          <w:p w14:paraId="74F8F9CF" w14:textId="77777777" w:rsidR="0000328B" w:rsidRDefault="0000328B" w:rsidP="005D128C">
            <w:pPr>
              <w:widowControl w:val="0"/>
              <w:autoSpaceDE w:val="0"/>
              <w:autoSpaceDN w:val="0"/>
              <w:adjustRightInd w:val="0"/>
              <w:rPr>
                <w:rFonts w:ascii="Times New Roman" w:hAnsi="Times New Roman"/>
                <w:sz w:val="24"/>
                <w:szCs w:val="24"/>
              </w:rPr>
            </w:pPr>
          </w:p>
        </w:tc>
        <w:tc>
          <w:tcPr>
            <w:tcW w:w="3260" w:type="dxa"/>
            <w:gridSpan w:val="5"/>
            <w:tcBorders>
              <w:top w:val="nil"/>
              <w:left w:val="single" w:sz="4" w:space="0" w:color="auto"/>
              <w:bottom w:val="nil"/>
              <w:right w:val="single" w:sz="4" w:space="0" w:color="auto"/>
            </w:tcBorders>
          </w:tcPr>
          <w:p w14:paraId="0E946859" w14:textId="77777777" w:rsidR="0000328B" w:rsidRDefault="0000328B" w:rsidP="005D128C">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73D268" w14:textId="77777777" w:rsidR="0000328B" w:rsidRPr="00C15177" w:rsidRDefault="0000328B" w:rsidP="005D128C">
            <w:pPr>
              <w:widowControl w:val="0"/>
              <w:autoSpaceDE w:val="0"/>
              <w:autoSpaceDN w:val="0"/>
              <w:adjustRightInd w:val="0"/>
              <w:jc w:val="center"/>
              <w:rPr>
                <w:rFonts w:ascii="Times New Roman" w:hAnsi="Times New Roman"/>
                <w:color w:val="000000"/>
                <w:sz w:val="20"/>
                <w:szCs w:val="20"/>
              </w:rPr>
            </w:pPr>
            <w:r w:rsidRPr="00C15177">
              <w:rPr>
                <w:rFonts w:ascii="Times New Roman" w:hAnsi="Times New Roman"/>
                <w:color w:val="000000"/>
                <w:sz w:val="20"/>
                <w:szCs w:val="20"/>
              </w:rPr>
              <w:t>Оттиск печати</w:t>
            </w:r>
          </w:p>
          <w:p w14:paraId="6C5BC2D6" w14:textId="77777777" w:rsidR="0000328B" w:rsidRDefault="0000328B" w:rsidP="005D128C">
            <w:pPr>
              <w:widowControl w:val="0"/>
              <w:autoSpaceDE w:val="0"/>
              <w:autoSpaceDN w:val="0"/>
              <w:adjustRightInd w:val="0"/>
              <w:jc w:val="center"/>
              <w:rPr>
                <w:rFonts w:ascii="Times New Roman" w:hAnsi="Times New Roman"/>
                <w:sz w:val="24"/>
                <w:szCs w:val="24"/>
              </w:rPr>
            </w:pPr>
            <w:r w:rsidRPr="00C15177">
              <w:rPr>
                <w:rFonts w:ascii="Times New Roman" w:hAnsi="Times New Roman"/>
                <w:color w:val="000000"/>
                <w:sz w:val="20"/>
                <w:szCs w:val="20"/>
              </w:rPr>
              <w:t>Банка</w:t>
            </w:r>
          </w:p>
        </w:tc>
        <w:tc>
          <w:tcPr>
            <w:tcW w:w="3084" w:type="dxa"/>
            <w:gridSpan w:val="3"/>
            <w:tcBorders>
              <w:top w:val="nil"/>
              <w:left w:val="single" w:sz="4" w:space="0" w:color="auto"/>
              <w:bottom w:val="nil"/>
              <w:right w:val="nil"/>
            </w:tcBorders>
          </w:tcPr>
          <w:p w14:paraId="174E6AAE" w14:textId="77777777" w:rsidR="0000328B" w:rsidRDefault="0000328B" w:rsidP="005D128C">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Дата приема сертификата</w:t>
            </w:r>
          </w:p>
          <w:p w14:paraId="365F4E15" w14:textId="77777777" w:rsidR="0000328B" w:rsidRDefault="0000328B" w:rsidP="005D128C">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ключа проверки ЭП</w:t>
            </w:r>
          </w:p>
          <w:p w14:paraId="0143504D" w14:textId="77777777" w:rsidR="0000328B" w:rsidRDefault="0000328B" w:rsidP="005D128C">
            <w:pPr>
              <w:widowControl w:val="0"/>
              <w:autoSpaceDE w:val="0"/>
              <w:autoSpaceDN w:val="0"/>
              <w:adjustRightInd w:val="0"/>
              <w:jc w:val="right"/>
              <w:rPr>
                <w:rFonts w:ascii="Times New Roman" w:hAnsi="Times New Roman"/>
                <w:sz w:val="24"/>
                <w:szCs w:val="24"/>
              </w:rPr>
            </w:pPr>
            <w:r w:rsidRPr="00C15177">
              <w:rPr>
                <w:rFonts w:ascii="Times New Roman" w:hAnsi="Times New Roman"/>
                <w:color w:val="000000"/>
                <w:sz w:val="20"/>
                <w:szCs w:val="20"/>
              </w:rPr>
              <w:t>«___» _____</w:t>
            </w:r>
            <w:r>
              <w:rPr>
                <w:rFonts w:ascii="Times New Roman" w:hAnsi="Times New Roman"/>
                <w:color w:val="000000"/>
                <w:sz w:val="20"/>
                <w:szCs w:val="20"/>
              </w:rPr>
              <w:t>__________</w:t>
            </w:r>
            <w:r w:rsidRPr="00C15177">
              <w:rPr>
                <w:rFonts w:ascii="Times New Roman" w:hAnsi="Times New Roman"/>
                <w:color w:val="000000"/>
                <w:sz w:val="20"/>
                <w:szCs w:val="20"/>
              </w:rPr>
              <w:t>_20___ г.</w:t>
            </w:r>
          </w:p>
        </w:tc>
      </w:tr>
      <w:tr w:rsidR="0000328B" w14:paraId="230F8D78" w14:textId="77777777" w:rsidTr="005D128C">
        <w:trPr>
          <w:gridAfter w:val="1"/>
          <w:wAfter w:w="101" w:type="dxa"/>
          <w:jc w:val="center"/>
        </w:trPr>
        <w:tc>
          <w:tcPr>
            <w:tcW w:w="4785" w:type="dxa"/>
            <w:gridSpan w:val="4"/>
          </w:tcPr>
          <w:p w14:paraId="6D59B5A3" w14:textId="77777777" w:rsidR="0000328B" w:rsidRDefault="0000328B" w:rsidP="005D128C">
            <w:pPr>
              <w:widowControl w:val="0"/>
              <w:autoSpaceDE w:val="0"/>
              <w:autoSpaceDN w:val="0"/>
              <w:adjustRightInd w:val="0"/>
              <w:rPr>
                <w:rFonts w:ascii="Times New Roman" w:hAnsi="Times New Roman"/>
                <w:sz w:val="24"/>
                <w:szCs w:val="24"/>
              </w:rPr>
            </w:pPr>
          </w:p>
        </w:tc>
        <w:tc>
          <w:tcPr>
            <w:tcW w:w="4836" w:type="dxa"/>
            <w:gridSpan w:val="7"/>
          </w:tcPr>
          <w:p w14:paraId="259A1475" w14:textId="77777777" w:rsidR="0000328B" w:rsidRDefault="0000328B" w:rsidP="005D128C">
            <w:pPr>
              <w:widowControl w:val="0"/>
              <w:autoSpaceDE w:val="0"/>
              <w:autoSpaceDN w:val="0"/>
              <w:adjustRightInd w:val="0"/>
              <w:rPr>
                <w:rFonts w:ascii="Times New Roman" w:hAnsi="Times New Roman"/>
                <w:sz w:val="24"/>
                <w:szCs w:val="24"/>
              </w:rPr>
            </w:pPr>
            <w:r>
              <w:rPr>
                <w:rFonts w:ascii="Times New Roman" w:hAnsi="Times New Roman"/>
                <w:color w:val="000000"/>
                <w:sz w:val="20"/>
                <w:szCs w:val="20"/>
              </w:rPr>
              <w:t>Администратор безопасности системы</w:t>
            </w:r>
          </w:p>
        </w:tc>
      </w:tr>
      <w:tr w:rsidR="0000328B" w14:paraId="5432CF89" w14:textId="77777777" w:rsidTr="005D128C">
        <w:trPr>
          <w:gridAfter w:val="1"/>
          <w:wAfter w:w="101" w:type="dxa"/>
          <w:jc w:val="center"/>
        </w:trPr>
        <w:tc>
          <w:tcPr>
            <w:tcW w:w="2392" w:type="dxa"/>
            <w:gridSpan w:val="2"/>
          </w:tcPr>
          <w:p w14:paraId="26B2FA94"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2393" w:type="dxa"/>
            <w:gridSpan w:val="2"/>
          </w:tcPr>
          <w:p w14:paraId="3B43CC45" w14:textId="77777777" w:rsidR="0000328B" w:rsidRDefault="0000328B" w:rsidP="005D128C">
            <w:pPr>
              <w:widowControl w:val="0"/>
              <w:autoSpaceDE w:val="0"/>
              <w:autoSpaceDN w:val="0"/>
              <w:adjustRightInd w:val="0"/>
              <w:jc w:val="both"/>
              <w:rPr>
                <w:rFonts w:ascii="Times New Roman" w:hAnsi="Times New Roman"/>
                <w:sz w:val="24"/>
                <w:szCs w:val="24"/>
              </w:rPr>
            </w:pPr>
          </w:p>
        </w:tc>
        <w:tc>
          <w:tcPr>
            <w:tcW w:w="2443" w:type="dxa"/>
            <w:gridSpan w:val="4"/>
          </w:tcPr>
          <w:p w14:paraId="33003800"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w:t>
            </w:r>
          </w:p>
        </w:tc>
        <w:tc>
          <w:tcPr>
            <w:tcW w:w="2393" w:type="dxa"/>
            <w:gridSpan w:val="3"/>
          </w:tcPr>
          <w:p w14:paraId="2A713609" w14:textId="77777777" w:rsidR="0000328B" w:rsidRDefault="0000328B" w:rsidP="005D128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w:t>
            </w:r>
          </w:p>
        </w:tc>
      </w:tr>
      <w:tr w:rsidR="0000328B" w14:paraId="6E9F7EC2" w14:textId="77777777" w:rsidTr="005D128C">
        <w:trPr>
          <w:gridAfter w:val="1"/>
          <w:wAfter w:w="101" w:type="dxa"/>
          <w:jc w:val="center"/>
        </w:trPr>
        <w:tc>
          <w:tcPr>
            <w:tcW w:w="2392" w:type="dxa"/>
            <w:gridSpan w:val="2"/>
          </w:tcPr>
          <w:p w14:paraId="3C50938F" w14:textId="77777777" w:rsidR="0000328B" w:rsidRDefault="0000328B" w:rsidP="005D128C">
            <w:pPr>
              <w:widowControl w:val="0"/>
              <w:autoSpaceDE w:val="0"/>
              <w:autoSpaceDN w:val="0"/>
              <w:adjustRightInd w:val="0"/>
              <w:jc w:val="center"/>
              <w:rPr>
                <w:rFonts w:ascii="Times New Roman" w:hAnsi="Times New Roman"/>
                <w:sz w:val="24"/>
                <w:szCs w:val="24"/>
              </w:rPr>
            </w:pPr>
          </w:p>
        </w:tc>
        <w:tc>
          <w:tcPr>
            <w:tcW w:w="2393" w:type="dxa"/>
            <w:gridSpan w:val="2"/>
          </w:tcPr>
          <w:p w14:paraId="7A39B827" w14:textId="77777777" w:rsidR="0000328B" w:rsidRDefault="0000328B" w:rsidP="005D128C">
            <w:pPr>
              <w:widowControl w:val="0"/>
              <w:autoSpaceDE w:val="0"/>
              <w:autoSpaceDN w:val="0"/>
              <w:adjustRightInd w:val="0"/>
              <w:jc w:val="center"/>
              <w:rPr>
                <w:rFonts w:ascii="Times New Roman" w:hAnsi="Times New Roman"/>
                <w:sz w:val="24"/>
                <w:szCs w:val="24"/>
              </w:rPr>
            </w:pPr>
          </w:p>
        </w:tc>
        <w:tc>
          <w:tcPr>
            <w:tcW w:w="2443" w:type="dxa"/>
            <w:gridSpan w:val="4"/>
          </w:tcPr>
          <w:p w14:paraId="135A9CE4" w14:textId="77777777" w:rsidR="0000328B" w:rsidRDefault="0000328B" w:rsidP="005D128C">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подпись</w:t>
            </w:r>
          </w:p>
        </w:tc>
        <w:tc>
          <w:tcPr>
            <w:tcW w:w="2393" w:type="dxa"/>
            <w:gridSpan w:val="3"/>
          </w:tcPr>
          <w:p w14:paraId="16419FE3" w14:textId="77777777" w:rsidR="0000328B" w:rsidRDefault="0000328B" w:rsidP="005D128C">
            <w:pPr>
              <w:widowControl w:val="0"/>
              <w:autoSpaceDE w:val="0"/>
              <w:autoSpaceDN w:val="0"/>
              <w:adjustRightInd w:val="0"/>
              <w:jc w:val="center"/>
              <w:rPr>
                <w:rFonts w:ascii="Times New Roman" w:hAnsi="Times New Roman"/>
                <w:sz w:val="24"/>
                <w:szCs w:val="24"/>
              </w:rPr>
            </w:pPr>
            <w:r>
              <w:rPr>
                <w:rFonts w:ascii="Times New Roman" w:hAnsi="Times New Roman"/>
                <w:color w:val="000000"/>
                <w:sz w:val="16"/>
                <w:szCs w:val="16"/>
              </w:rPr>
              <w:t>Ф.И.О.</w:t>
            </w:r>
          </w:p>
        </w:tc>
      </w:tr>
      <w:tr w:rsidR="0000328B" w14:paraId="18E710CA" w14:textId="77777777" w:rsidTr="005D128C">
        <w:tblPrEx>
          <w:tblBorders>
            <w:top w:val="single" w:sz="4" w:space="0" w:color="auto"/>
            <w:left w:val="single" w:sz="4" w:space="0" w:color="auto"/>
            <w:bottom w:val="single" w:sz="4" w:space="0" w:color="auto"/>
            <w:right w:val="single" w:sz="4" w:space="0" w:color="auto"/>
          </w:tblBorders>
        </w:tblPrEx>
        <w:trPr>
          <w:gridAfter w:val="2"/>
          <w:wAfter w:w="151" w:type="dxa"/>
          <w:trHeight w:val="649"/>
          <w:jc w:val="center"/>
        </w:trPr>
        <w:tc>
          <w:tcPr>
            <w:tcW w:w="4928" w:type="dxa"/>
            <w:gridSpan w:val="6"/>
            <w:tcBorders>
              <w:top w:val="nil"/>
              <w:left w:val="nil"/>
              <w:bottom w:val="nil"/>
              <w:right w:val="single" w:sz="4" w:space="0" w:color="auto"/>
            </w:tcBorders>
          </w:tcPr>
          <w:p w14:paraId="77CEDAA0" w14:textId="77777777" w:rsidR="0000328B" w:rsidRDefault="0000328B" w:rsidP="005D128C">
            <w:pPr>
              <w:widowControl w:val="0"/>
              <w:autoSpaceDE w:val="0"/>
              <w:autoSpaceDN w:val="0"/>
              <w:adjustRightInd w:val="0"/>
              <w:rPr>
                <w:rFonts w:ascii="Times New Roman" w:hAnsi="Times New Roman"/>
                <w:sz w:val="24"/>
                <w:szCs w:val="24"/>
              </w:rPr>
            </w:pPr>
          </w:p>
          <w:p w14:paraId="55A61998" w14:textId="77777777" w:rsidR="0000328B" w:rsidRDefault="0000328B" w:rsidP="005D128C">
            <w:pPr>
              <w:widowControl w:val="0"/>
              <w:autoSpaceDE w:val="0"/>
              <w:autoSpaceDN w:val="0"/>
              <w:adjustRightInd w:val="0"/>
              <w:rPr>
                <w:rFonts w:ascii="Times New Roman" w:hAnsi="Times New Roman"/>
                <w:sz w:val="24"/>
                <w:szCs w:val="24"/>
              </w:rPr>
            </w:pPr>
          </w:p>
          <w:p w14:paraId="6030C498" w14:textId="77777777" w:rsidR="0000328B" w:rsidRDefault="0000328B" w:rsidP="005D128C">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F2D608" w14:textId="77777777" w:rsidR="0000328B" w:rsidRPr="00C15177" w:rsidRDefault="0000328B" w:rsidP="005D128C">
            <w:pPr>
              <w:widowControl w:val="0"/>
              <w:autoSpaceDE w:val="0"/>
              <w:autoSpaceDN w:val="0"/>
              <w:adjustRightInd w:val="0"/>
              <w:jc w:val="center"/>
              <w:rPr>
                <w:rFonts w:ascii="Times New Roman" w:hAnsi="Times New Roman"/>
                <w:color w:val="000000"/>
                <w:sz w:val="20"/>
                <w:szCs w:val="20"/>
              </w:rPr>
            </w:pPr>
            <w:r w:rsidRPr="00C15177">
              <w:rPr>
                <w:rFonts w:ascii="Times New Roman" w:hAnsi="Times New Roman"/>
                <w:color w:val="000000"/>
                <w:sz w:val="20"/>
                <w:szCs w:val="20"/>
              </w:rPr>
              <w:t>Оттиск печати</w:t>
            </w:r>
          </w:p>
          <w:p w14:paraId="0409D072" w14:textId="77777777" w:rsidR="0000328B" w:rsidRDefault="0000328B" w:rsidP="005D128C">
            <w:pPr>
              <w:widowControl w:val="0"/>
              <w:autoSpaceDE w:val="0"/>
              <w:autoSpaceDN w:val="0"/>
              <w:adjustRightInd w:val="0"/>
              <w:jc w:val="center"/>
              <w:rPr>
                <w:rFonts w:ascii="Times New Roman" w:hAnsi="Times New Roman"/>
                <w:sz w:val="24"/>
                <w:szCs w:val="24"/>
              </w:rPr>
            </w:pPr>
          </w:p>
          <w:p w14:paraId="078E493C" w14:textId="77777777" w:rsidR="0000328B" w:rsidRDefault="0000328B" w:rsidP="005D128C">
            <w:pPr>
              <w:widowControl w:val="0"/>
              <w:autoSpaceDE w:val="0"/>
              <w:autoSpaceDN w:val="0"/>
              <w:adjustRightInd w:val="0"/>
              <w:jc w:val="center"/>
              <w:rPr>
                <w:rFonts w:ascii="Times New Roman" w:hAnsi="Times New Roman"/>
                <w:sz w:val="24"/>
                <w:szCs w:val="24"/>
              </w:rPr>
            </w:pPr>
          </w:p>
          <w:p w14:paraId="789C2F87" w14:textId="77777777" w:rsidR="0000328B" w:rsidRDefault="0000328B" w:rsidP="005D128C">
            <w:pPr>
              <w:widowControl w:val="0"/>
              <w:autoSpaceDE w:val="0"/>
              <w:autoSpaceDN w:val="0"/>
              <w:adjustRightInd w:val="0"/>
              <w:jc w:val="center"/>
              <w:rPr>
                <w:rFonts w:ascii="Times New Roman" w:hAnsi="Times New Roman"/>
                <w:sz w:val="24"/>
                <w:szCs w:val="24"/>
              </w:rPr>
            </w:pPr>
          </w:p>
        </w:tc>
        <w:tc>
          <w:tcPr>
            <w:tcW w:w="3084" w:type="dxa"/>
            <w:gridSpan w:val="3"/>
            <w:tcBorders>
              <w:top w:val="nil"/>
              <w:left w:val="single" w:sz="4" w:space="0" w:color="auto"/>
              <w:bottom w:val="nil"/>
              <w:right w:val="nil"/>
            </w:tcBorders>
          </w:tcPr>
          <w:p w14:paraId="1AD838BE" w14:textId="77777777" w:rsidR="0000328B" w:rsidRDefault="0000328B" w:rsidP="005D128C">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Дата регистрации сертификата</w:t>
            </w:r>
          </w:p>
          <w:p w14:paraId="74059DAC" w14:textId="77777777" w:rsidR="0000328B" w:rsidRDefault="0000328B" w:rsidP="005D128C">
            <w:pPr>
              <w:widowControl w:val="0"/>
              <w:autoSpaceDE w:val="0"/>
              <w:autoSpaceDN w:val="0"/>
              <w:adjustRightInd w:val="0"/>
              <w:jc w:val="right"/>
              <w:rPr>
                <w:rFonts w:ascii="Times New Roman" w:hAnsi="Times New Roman"/>
                <w:sz w:val="24"/>
                <w:szCs w:val="24"/>
              </w:rPr>
            </w:pPr>
            <w:r>
              <w:rPr>
                <w:rFonts w:ascii="Times New Roman" w:hAnsi="Times New Roman"/>
                <w:color w:val="000000"/>
                <w:sz w:val="20"/>
                <w:szCs w:val="20"/>
              </w:rPr>
              <w:t>ключа проверки ЭП</w:t>
            </w:r>
          </w:p>
          <w:p w14:paraId="167EC8B9" w14:textId="77777777" w:rsidR="0000328B" w:rsidRDefault="0000328B" w:rsidP="005D128C">
            <w:pPr>
              <w:widowControl w:val="0"/>
              <w:autoSpaceDE w:val="0"/>
              <w:autoSpaceDN w:val="0"/>
              <w:adjustRightInd w:val="0"/>
              <w:jc w:val="right"/>
              <w:rPr>
                <w:rFonts w:ascii="Times New Roman" w:hAnsi="Times New Roman"/>
                <w:sz w:val="24"/>
                <w:szCs w:val="24"/>
              </w:rPr>
            </w:pPr>
            <w:r w:rsidRPr="00C15177">
              <w:rPr>
                <w:rFonts w:ascii="Times New Roman" w:hAnsi="Times New Roman"/>
                <w:color w:val="000000"/>
                <w:sz w:val="20"/>
                <w:szCs w:val="20"/>
              </w:rPr>
              <w:t>«___» _____</w:t>
            </w:r>
            <w:r>
              <w:rPr>
                <w:rFonts w:ascii="Times New Roman" w:hAnsi="Times New Roman"/>
                <w:color w:val="000000"/>
                <w:sz w:val="20"/>
                <w:szCs w:val="20"/>
              </w:rPr>
              <w:t>__________</w:t>
            </w:r>
            <w:r w:rsidRPr="00C15177">
              <w:rPr>
                <w:rFonts w:ascii="Times New Roman" w:hAnsi="Times New Roman"/>
                <w:color w:val="000000"/>
                <w:sz w:val="20"/>
                <w:szCs w:val="20"/>
              </w:rPr>
              <w:t>_20___ г.</w:t>
            </w:r>
          </w:p>
        </w:tc>
      </w:tr>
    </w:tbl>
    <w:p w14:paraId="737BD5F8" w14:textId="77777777" w:rsidR="0000328B" w:rsidRDefault="0000328B" w:rsidP="0000328B">
      <w:pPr>
        <w:widowControl w:val="0"/>
        <w:autoSpaceDE w:val="0"/>
        <w:autoSpaceDN w:val="0"/>
        <w:adjustRightInd w:val="0"/>
        <w:rPr>
          <w:lang w:eastAsia="ru-RU"/>
        </w:rPr>
      </w:pPr>
    </w:p>
    <w:p w14:paraId="3B4635DF" w14:textId="77777777" w:rsidR="00931D77" w:rsidRDefault="00931D77" w:rsidP="00B435E4">
      <w:pPr>
        <w:widowControl w:val="0"/>
        <w:autoSpaceDE w:val="0"/>
        <w:autoSpaceDN w:val="0"/>
        <w:adjustRightInd w:val="0"/>
        <w:rPr>
          <w:lang w:eastAsia="ru-RU"/>
        </w:rPr>
      </w:pPr>
    </w:p>
    <w:p w14:paraId="619F3548" w14:textId="4CF72246" w:rsidR="0000328B" w:rsidRDefault="0000328B" w:rsidP="00B435E4">
      <w:pPr>
        <w:widowControl w:val="0"/>
        <w:autoSpaceDE w:val="0"/>
        <w:autoSpaceDN w:val="0"/>
        <w:adjustRightInd w:val="0"/>
        <w:rPr>
          <w:lang w:eastAsia="ru-RU"/>
        </w:rPr>
      </w:pPr>
    </w:p>
    <w:p w14:paraId="2CCF81D1" w14:textId="77777777" w:rsidR="00503B7C" w:rsidRDefault="00503B7C" w:rsidP="00B435E4">
      <w:pPr>
        <w:widowControl w:val="0"/>
        <w:autoSpaceDE w:val="0"/>
        <w:autoSpaceDN w:val="0"/>
        <w:adjustRightInd w:val="0"/>
        <w:rPr>
          <w:lang w:eastAsia="ru-RU"/>
        </w:rPr>
      </w:pPr>
    </w:p>
    <w:p w14:paraId="0980CB8E" w14:textId="77777777" w:rsidR="00503B7C" w:rsidRDefault="00503B7C" w:rsidP="00B435E4">
      <w:pPr>
        <w:widowControl w:val="0"/>
        <w:autoSpaceDE w:val="0"/>
        <w:autoSpaceDN w:val="0"/>
        <w:adjustRightInd w:val="0"/>
        <w:rPr>
          <w:lang w:eastAsia="ru-RU"/>
        </w:rPr>
      </w:pPr>
    </w:p>
    <w:p w14:paraId="7C45454C" w14:textId="77777777" w:rsidR="00503B7C" w:rsidRPr="00503B7C" w:rsidRDefault="00503B7C" w:rsidP="00503B7C">
      <w:pPr>
        <w:widowControl w:val="0"/>
        <w:autoSpaceDE w:val="0"/>
        <w:autoSpaceDN w:val="0"/>
        <w:adjustRightInd w:val="0"/>
        <w:rPr>
          <w:lang w:eastAsia="ru-RU"/>
        </w:rPr>
      </w:pPr>
      <w:r w:rsidRPr="00503B7C">
        <w:rPr>
          <w:noProof/>
          <w:lang w:eastAsia="ru-RU"/>
        </w:rPr>
        <mc:AlternateContent>
          <mc:Choice Requires="wps">
            <w:drawing>
              <wp:anchor distT="0" distB="0" distL="114300" distR="114300" simplePos="0" relativeHeight="251940352" behindDoc="0" locked="0" layoutInCell="0" allowOverlap="1" wp14:anchorId="3B8FA7B9" wp14:editId="11223CB3">
                <wp:simplePos x="0" y="0"/>
                <wp:positionH relativeFrom="page">
                  <wp:posOffset>1061085</wp:posOffset>
                </wp:positionH>
                <wp:positionV relativeFrom="page">
                  <wp:posOffset>2696845</wp:posOffset>
                </wp:positionV>
                <wp:extent cx="1511300" cy="482600"/>
                <wp:effectExtent l="0" t="0" r="0" b="0"/>
                <wp:wrapThrough wrapText="bothSides">
                  <wp:wrapPolygon edited="0">
                    <wp:start x="0" y="0"/>
                    <wp:lineTo x="0" y="0"/>
                    <wp:lineTo x="0" y="0"/>
                  </wp:wrapPolygon>
                </wp:wrapThrough>
                <wp:docPr id="68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9B7E6" w14:textId="77777777" w:rsidR="00503B7C" w:rsidRDefault="00503B7C" w:rsidP="00503B7C">
                            <w:pPr>
                              <w:widowControl w:val="0"/>
                              <w:autoSpaceDE w:val="0"/>
                              <w:autoSpaceDN w:val="0"/>
                              <w:adjustRightInd w:val="0"/>
                              <w:rPr>
                                <w:sz w:val="24"/>
                                <w:szCs w:val="24"/>
                              </w:rPr>
                            </w:pPr>
                            <w:r>
                              <w:rPr>
                                <w:b/>
                                <w:bCs/>
                                <w:color w:val="000000"/>
                                <w:sz w:val="16"/>
                                <w:szCs w:val="16"/>
                              </w:rPr>
                              <w:t>Представление ключа проверки ЭП</w:t>
                            </w:r>
                          </w:p>
                        </w:txbxContent>
                      </wps:txbx>
                      <wps:bodyPr rot="0" vert="horz" wrap="square" lIns="50800" tIns="127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A7B9" id="Rectangle 271" o:spid="_x0000_s1030" style="position:absolute;margin-left:83.55pt;margin-top:212.35pt;width:119pt;height:38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" o:allowincell="f" filled="f" stroked="f">
                <v:textbox inset="4pt,10pt,0,0">
                  <w:txbxContent>
                    <w:p w14:paraId="6509B7E6" w14:textId="77777777" w:rsidR="00503B7C" w:rsidRDefault="00503B7C" w:rsidP="00503B7C">
                      <w:pPr>
                        <w:widowControl w:val="0"/>
                        <w:autoSpaceDE w:val="0"/>
                        <w:autoSpaceDN w:val="0"/>
                        <w:adjustRightInd w:val="0"/>
                        <w:rPr>
                          <w:sz w:val="24"/>
                          <w:szCs w:val="24"/>
                        </w:rPr>
                      </w:pPr>
                      <w:r>
                        <w:rPr>
                          <w:b/>
                          <w:bCs/>
                          <w:color w:val="000000"/>
                          <w:sz w:val="16"/>
                          <w:szCs w:val="16"/>
                        </w:rPr>
                        <w:t>Представление ключа проверки ЭП</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60480" behindDoc="0" locked="0" layoutInCell="0" allowOverlap="1" wp14:anchorId="697F665B" wp14:editId="5786AE43">
                <wp:simplePos x="0" y="0"/>
                <wp:positionH relativeFrom="page">
                  <wp:posOffset>736600</wp:posOffset>
                </wp:positionH>
                <wp:positionV relativeFrom="page">
                  <wp:posOffset>508000</wp:posOffset>
                </wp:positionV>
                <wp:extent cx="6400800" cy="177800"/>
                <wp:effectExtent l="0" t="0" r="0" b="0"/>
                <wp:wrapThrough wrapText="bothSides">
                  <wp:wrapPolygon edited="0">
                    <wp:start x="0" y="0"/>
                    <wp:lineTo x="0" y="0"/>
                    <wp:lineTo x="0" y="0"/>
                  </wp:wrapPolygon>
                </wp:wrapThrough>
                <wp:docPr id="68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0D011" w14:textId="77777777" w:rsidR="00503B7C" w:rsidRDefault="00503B7C" w:rsidP="00503B7C">
                            <w:pPr>
                              <w:widowControl w:val="0"/>
                              <w:autoSpaceDE w:val="0"/>
                              <w:autoSpaceDN w:val="0"/>
                              <w:adjustRightInd w:val="0"/>
                              <w:jc w:val="center"/>
                              <w:rPr>
                                <w:sz w:val="24"/>
                                <w:szCs w:val="24"/>
                              </w:rPr>
                            </w:pPr>
                            <w:r>
                              <w:rPr>
                                <w:b/>
                                <w:bCs/>
                                <w:color w:val="000000"/>
                              </w:rPr>
                              <w:t>Доверенность</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665B" id="Rectangle 219" o:spid="_x0000_s1031" style="position:absolute;margin-left:58pt;margin-top:40pt;width:7in;height:14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" o:allowincell="f" filled="f" stroked="f">
                <v:textbox inset="0,1pt,0,0">
                  <w:txbxContent>
                    <w:p w14:paraId="40E0D011" w14:textId="77777777" w:rsidR="00503B7C" w:rsidRDefault="00503B7C" w:rsidP="00503B7C">
                      <w:pPr>
                        <w:widowControl w:val="0"/>
                        <w:autoSpaceDE w:val="0"/>
                        <w:autoSpaceDN w:val="0"/>
                        <w:adjustRightInd w:val="0"/>
                        <w:jc w:val="center"/>
                        <w:rPr>
                          <w:sz w:val="24"/>
                          <w:szCs w:val="24"/>
                        </w:rPr>
                      </w:pPr>
                      <w:r>
                        <w:rPr>
                          <w:b/>
                          <w:bCs/>
                          <w:color w:val="000000"/>
                        </w:rPr>
                        <w:t>Доверенность</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61504" behindDoc="0" locked="0" layoutInCell="0" allowOverlap="1" wp14:anchorId="64D82E2F" wp14:editId="5470A5DA">
                <wp:simplePos x="0" y="0"/>
                <wp:positionH relativeFrom="page">
                  <wp:posOffset>736600</wp:posOffset>
                </wp:positionH>
                <wp:positionV relativeFrom="page">
                  <wp:posOffset>736600</wp:posOffset>
                </wp:positionV>
                <wp:extent cx="6400800" cy="139700"/>
                <wp:effectExtent l="0" t="0" r="0" b="0"/>
                <wp:wrapThrough wrapText="bothSides">
                  <wp:wrapPolygon edited="0">
                    <wp:start x="0" y="0"/>
                    <wp:lineTo x="21600" y="0"/>
                    <wp:lineTo x="21600" y="21600"/>
                    <wp:lineTo x="0" y="21600"/>
                    <wp:lineTo x="0" y="0"/>
                  </wp:wrapPolygon>
                </wp:wrapThrough>
                <wp:docPr id="6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CC54E" id="Rectangle 220" o:spid="_x0000_s1026" style="position:absolute;margin-left:58pt;margin-top:58pt;width:7in;height:11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62528" behindDoc="0" locked="0" layoutInCell="0" allowOverlap="1" wp14:anchorId="009781CD" wp14:editId="4F5B54A3">
                <wp:simplePos x="0" y="0"/>
                <wp:positionH relativeFrom="page">
                  <wp:posOffset>736600</wp:posOffset>
                </wp:positionH>
                <wp:positionV relativeFrom="page">
                  <wp:posOffset>736600</wp:posOffset>
                </wp:positionV>
                <wp:extent cx="584200" cy="127000"/>
                <wp:effectExtent l="0" t="0" r="0" b="0"/>
                <wp:wrapThrough wrapText="bothSides">
                  <wp:wrapPolygon edited="0">
                    <wp:start x="0" y="0"/>
                    <wp:lineTo x="0" y="0"/>
                    <wp:lineTo x="0" y="0"/>
                  </wp:wrapPolygon>
                </wp:wrapThrough>
                <wp:docPr id="68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A08" w14:textId="77777777" w:rsidR="00503B7C" w:rsidRDefault="00503B7C" w:rsidP="00503B7C">
                            <w:pPr>
                              <w:widowControl w:val="0"/>
                              <w:autoSpaceDE w:val="0"/>
                              <w:autoSpaceDN w:val="0"/>
                              <w:adjustRightInd w:val="0"/>
                              <w:jc w:val="right"/>
                              <w:rPr>
                                <w:sz w:val="24"/>
                                <w:szCs w:val="24"/>
                              </w:rPr>
                            </w:pPr>
                            <w:r>
                              <w:rPr>
                                <w:b/>
                                <w:bCs/>
                                <w:color w:val="000000"/>
                                <w:sz w:val="16"/>
                                <w:szCs w:val="16"/>
                              </w:rPr>
                              <w:t>Банку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781CD" id="Rectangle 221" o:spid="_x0000_s1032" style="position:absolute;margin-left:58pt;margin-top:58pt;width:46pt;height:10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" o:allowincell="f" filled="f" stroked="f">
                <v:textbox inset="0,0,0,0">
                  <w:txbxContent>
                    <w:p w14:paraId="0B9AEA08" w14:textId="77777777" w:rsidR="00503B7C" w:rsidRDefault="00503B7C" w:rsidP="00503B7C">
                      <w:pPr>
                        <w:widowControl w:val="0"/>
                        <w:autoSpaceDE w:val="0"/>
                        <w:autoSpaceDN w:val="0"/>
                        <w:adjustRightInd w:val="0"/>
                        <w:jc w:val="right"/>
                        <w:rPr>
                          <w:sz w:val="24"/>
                          <w:szCs w:val="24"/>
                        </w:rPr>
                      </w:pPr>
                      <w:r>
                        <w:rPr>
                          <w:b/>
                          <w:bCs/>
                          <w:color w:val="000000"/>
                          <w:sz w:val="16"/>
                          <w:szCs w:val="16"/>
                        </w:rPr>
                        <w:t>Банку</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63552" behindDoc="0" locked="0" layoutInCell="0" allowOverlap="1" wp14:anchorId="7DCACFC6" wp14:editId="6891CD12">
                <wp:simplePos x="0" y="0"/>
                <wp:positionH relativeFrom="page">
                  <wp:posOffset>1371600</wp:posOffset>
                </wp:positionH>
                <wp:positionV relativeFrom="page">
                  <wp:posOffset>749300</wp:posOffset>
                </wp:positionV>
                <wp:extent cx="5765800" cy="127000"/>
                <wp:effectExtent l="0" t="0" r="0" b="0"/>
                <wp:wrapThrough wrapText="bothSides">
                  <wp:wrapPolygon edited="0">
                    <wp:start x="0" y="0"/>
                    <wp:lineTo x="0" y="0"/>
                    <wp:lineTo x="0" y="0"/>
                  </wp:wrapPolygon>
                </wp:wrapThrough>
                <wp:docPr id="68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DDD1" w14:textId="77777777" w:rsidR="00503B7C" w:rsidRDefault="00503B7C" w:rsidP="00503B7C">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CFC6" id="Rectangle 223" o:spid="_x0000_s1033" style="position:absolute;margin-left:108pt;margin-top:59pt;width:454pt;height:10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9sQIAAKs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" o:allowincell="f" filled="f" stroked="f">
                <v:textbox inset="0,0,0,0">
                  <w:txbxContent>
                    <w:p w14:paraId="5110DDD1" w14:textId="77777777" w:rsidR="00503B7C" w:rsidRDefault="00503B7C" w:rsidP="00503B7C">
                      <w:pPr>
                        <w:widowControl w:val="0"/>
                        <w:autoSpaceDE w:val="0"/>
                        <w:autoSpaceDN w:val="0"/>
                        <w:adjustRightInd w:val="0"/>
                        <w:rPr>
                          <w:sz w:val="24"/>
                          <w:szCs w:val="24"/>
                        </w:rPr>
                      </w:pP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64576" behindDoc="0" locked="0" layoutInCell="0" allowOverlap="1" wp14:anchorId="3C752C57" wp14:editId="7632E8A8">
                <wp:simplePos x="0" y="0"/>
                <wp:positionH relativeFrom="page">
                  <wp:posOffset>1371600</wp:posOffset>
                </wp:positionH>
                <wp:positionV relativeFrom="page">
                  <wp:posOffset>876300</wp:posOffset>
                </wp:positionV>
                <wp:extent cx="5765800" cy="0"/>
                <wp:effectExtent l="0" t="0" r="0" b="0"/>
                <wp:wrapThrough wrapText="bothSides">
                  <wp:wrapPolygon edited="0">
                    <wp:start x="0" y="-2147483648"/>
                    <wp:lineTo x="0" y="-2147483648"/>
                    <wp:lineTo x="607" y="-2147483648"/>
                    <wp:lineTo x="607" y="-2147483648"/>
                    <wp:lineTo x="0" y="-2147483648"/>
                  </wp:wrapPolygon>
                </wp:wrapThrough>
                <wp:docPr id="68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AD44" id="Line 224" o:spid="_x0000_s1026" style="position:absolute;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9pt" to="5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65600" behindDoc="0" locked="0" layoutInCell="0" allowOverlap="1" wp14:anchorId="1A147A2E" wp14:editId="1EA00803">
                <wp:simplePos x="0" y="0"/>
                <wp:positionH relativeFrom="page">
                  <wp:posOffset>736600</wp:posOffset>
                </wp:positionH>
                <wp:positionV relativeFrom="page">
                  <wp:posOffset>927100</wp:posOffset>
                </wp:positionV>
                <wp:extent cx="6400800" cy="139700"/>
                <wp:effectExtent l="0" t="0" r="0" b="0"/>
                <wp:wrapThrough wrapText="bothSides">
                  <wp:wrapPolygon edited="0">
                    <wp:start x="0" y="0"/>
                    <wp:lineTo x="21600" y="0"/>
                    <wp:lineTo x="21600" y="21600"/>
                    <wp:lineTo x="0" y="21600"/>
                    <wp:lineTo x="0" y="0"/>
                  </wp:wrapPolygon>
                </wp:wrapThrough>
                <wp:docPr id="67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0D71" id="Rectangle 225" o:spid="_x0000_s1026" style="position:absolute;margin-left:58pt;margin-top:73pt;width:7in;height:11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66624" behindDoc="0" locked="0" layoutInCell="0" allowOverlap="1" wp14:anchorId="7C6011A2" wp14:editId="0C917D0C">
                <wp:simplePos x="0" y="0"/>
                <wp:positionH relativeFrom="page">
                  <wp:posOffset>1371600</wp:posOffset>
                </wp:positionH>
                <wp:positionV relativeFrom="page">
                  <wp:posOffset>927100</wp:posOffset>
                </wp:positionV>
                <wp:extent cx="5765800" cy="139700"/>
                <wp:effectExtent l="0" t="0" r="0" b="0"/>
                <wp:wrapThrough wrapText="bothSides">
                  <wp:wrapPolygon edited="0">
                    <wp:start x="0" y="0"/>
                    <wp:lineTo x="21600" y="0"/>
                    <wp:lineTo x="21600" y="21600"/>
                    <wp:lineTo x="0" y="21600"/>
                    <wp:lineTo x="0" y="0"/>
                  </wp:wrapPolygon>
                </wp:wrapThrough>
                <wp:docPr id="67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34DD0" id="Rectangle 226" o:spid="_x0000_s1026" style="position:absolute;margin-left:108pt;margin-top:73pt;width:454pt;height:11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67648" behindDoc="0" locked="0" layoutInCell="0" allowOverlap="1" wp14:anchorId="4476FF50" wp14:editId="242D849E">
                <wp:simplePos x="0" y="0"/>
                <wp:positionH relativeFrom="page">
                  <wp:posOffset>1371600</wp:posOffset>
                </wp:positionH>
                <wp:positionV relativeFrom="page">
                  <wp:posOffset>1066800</wp:posOffset>
                </wp:positionV>
                <wp:extent cx="5765800" cy="0"/>
                <wp:effectExtent l="0" t="0" r="0" b="0"/>
                <wp:wrapThrough wrapText="bothSides">
                  <wp:wrapPolygon edited="0">
                    <wp:start x="0" y="-2147483648"/>
                    <wp:lineTo x="0" y="-2147483648"/>
                    <wp:lineTo x="607" y="-2147483648"/>
                    <wp:lineTo x="607" y="-2147483648"/>
                    <wp:lineTo x="0" y="-2147483648"/>
                  </wp:wrapPolygon>
                </wp:wrapThrough>
                <wp:docPr id="67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E350" id="Line 228" o:spid="_x0000_s1026" style="position:absolute;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84pt" to="5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68672" behindDoc="0" locked="0" layoutInCell="0" allowOverlap="1" wp14:anchorId="0145721A" wp14:editId="6036F49C">
                <wp:simplePos x="0" y="0"/>
                <wp:positionH relativeFrom="page">
                  <wp:posOffset>736600</wp:posOffset>
                </wp:positionH>
                <wp:positionV relativeFrom="page">
                  <wp:posOffset>927100</wp:posOffset>
                </wp:positionV>
                <wp:extent cx="584200" cy="127000"/>
                <wp:effectExtent l="0" t="0" r="0" b="0"/>
                <wp:wrapThrough wrapText="bothSides">
                  <wp:wrapPolygon edited="0">
                    <wp:start x="0" y="0"/>
                    <wp:lineTo x="0" y="0"/>
                    <wp:lineTo x="0" y="0"/>
                  </wp:wrapPolygon>
                </wp:wrapThrough>
                <wp:docPr id="67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7B83" w14:textId="77777777" w:rsidR="00503B7C" w:rsidRDefault="00503B7C" w:rsidP="00503B7C">
                            <w:pPr>
                              <w:widowControl w:val="0"/>
                              <w:autoSpaceDE w:val="0"/>
                              <w:autoSpaceDN w:val="0"/>
                              <w:adjustRightInd w:val="0"/>
                              <w:jc w:val="right"/>
                              <w:rPr>
                                <w:sz w:val="24"/>
                                <w:szCs w:val="24"/>
                              </w:rPr>
                            </w:pPr>
                            <w:r>
                              <w:rPr>
                                <w:b/>
                                <w:bCs/>
                                <w:color w:val="000000"/>
                                <w:sz w:val="16"/>
                                <w:szCs w:val="16"/>
                              </w:rPr>
                              <w:t>от клиента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721A" id="Rectangle 229" o:spid="_x0000_s1034" style="position:absolute;margin-left:58pt;margin-top:73pt;width:46pt;height:10pt;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" o:allowincell="f" filled="f" stroked="f">
                <v:textbox inset="0,0,0,0">
                  <w:txbxContent>
                    <w:p w14:paraId="0F1A7B83" w14:textId="77777777" w:rsidR="00503B7C" w:rsidRDefault="00503B7C" w:rsidP="00503B7C">
                      <w:pPr>
                        <w:widowControl w:val="0"/>
                        <w:autoSpaceDE w:val="0"/>
                        <w:autoSpaceDN w:val="0"/>
                        <w:adjustRightInd w:val="0"/>
                        <w:jc w:val="right"/>
                        <w:rPr>
                          <w:sz w:val="24"/>
                          <w:szCs w:val="24"/>
                        </w:rPr>
                      </w:pPr>
                      <w:r>
                        <w:rPr>
                          <w:b/>
                          <w:bCs/>
                          <w:color w:val="000000"/>
                          <w:sz w:val="16"/>
                          <w:szCs w:val="16"/>
                        </w:rPr>
                        <w:t>от клиента</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69696" behindDoc="0" locked="0" layoutInCell="0" allowOverlap="1" wp14:anchorId="3752E21C" wp14:editId="01B91E86">
                <wp:simplePos x="0" y="0"/>
                <wp:positionH relativeFrom="page">
                  <wp:posOffset>736600</wp:posOffset>
                </wp:positionH>
                <wp:positionV relativeFrom="page">
                  <wp:posOffset>1270000</wp:posOffset>
                </wp:positionV>
                <wp:extent cx="6400800" cy="355600"/>
                <wp:effectExtent l="0" t="0" r="0" b="0"/>
                <wp:wrapThrough wrapText="bothSides">
                  <wp:wrapPolygon edited="0">
                    <wp:start x="0" y="0"/>
                    <wp:lineTo x="0" y="0"/>
                    <wp:lineTo x="0" y="0"/>
                  </wp:wrapPolygon>
                </wp:wrapThrough>
                <wp:docPr id="67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093D" w14:textId="77777777" w:rsidR="00503B7C" w:rsidRDefault="00503B7C" w:rsidP="00503B7C">
                            <w:pPr>
                              <w:widowControl w:val="0"/>
                              <w:autoSpaceDE w:val="0"/>
                              <w:autoSpaceDN w:val="0"/>
                              <w:adjustRightInd w:val="0"/>
                              <w:rPr>
                                <w:sz w:val="24"/>
                                <w:szCs w:val="24"/>
                              </w:rPr>
                            </w:pPr>
                            <w:r>
                              <w:rPr>
                                <w:color w:val="000000"/>
                                <w:sz w:val="16"/>
                                <w:szCs w:val="16"/>
                              </w:rPr>
                              <w:t xml:space="preserve">Настоящим </w:t>
                            </w:r>
                            <w:proofErr w:type="gramStart"/>
                            <w:r>
                              <w:rPr>
                                <w:color w:val="000000"/>
                                <w:sz w:val="16"/>
                                <w:szCs w:val="16"/>
                              </w:rPr>
                              <w:t>доверяем  ООО</w:t>
                            </w:r>
                            <w:proofErr w:type="gramEnd"/>
                            <w:r>
                              <w:rPr>
                                <w:color w:val="000000"/>
                                <w:sz w:val="16"/>
                                <w:szCs w:val="16"/>
                              </w:rPr>
                              <w:t xml:space="preserve"> КБ "Столичный Кредит" хранить ключ ЭП в защищенном хранилище и использовать его для формирования ЭП под документами системы "iBank".</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E21C" id="Rectangle 230" o:spid="_x0000_s1035" style="position:absolute;margin-left:58pt;margin-top:100pt;width:7in;height:28pt;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" o:allowincell="f" filled="f" stroked="f">
                <v:textbox inset="0,5pt,0,0">
                  <w:txbxContent>
                    <w:p w14:paraId="0601093D" w14:textId="77777777" w:rsidR="00503B7C" w:rsidRDefault="00503B7C" w:rsidP="00503B7C">
                      <w:pPr>
                        <w:widowControl w:val="0"/>
                        <w:autoSpaceDE w:val="0"/>
                        <w:autoSpaceDN w:val="0"/>
                        <w:adjustRightInd w:val="0"/>
                        <w:rPr>
                          <w:sz w:val="24"/>
                          <w:szCs w:val="24"/>
                        </w:rPr>
                      </w:pPr>
                      <w:r>
                        <w:rPr>
                          <w:color w:val="000000"/>
                          <w:sz w:val="16"/>
                          <w:szCs w:val="16"/>
                        </w:rPr>
                        <w:t xml:space="preserve">Настоящим </w:t>
                      </w:r>
                      <w:proofErr w:type="gramStart"/>
                      <w:r>
                        <w:rPr>
                          <w:color w:val="000000"/>
                          <w:sz w:val="16"/>
                          <w:szCs w:val="16"/>
                        </w:rPr>
                        <w:t>доверяем  ООО</w:t>
                      </w:r>
                      <w:proofErr w:type="gramEnd"/>
                      <w:r>
                        <w:rPr>
                          <w:color w:val="000000"/>
                          <w:sz w:val="16"/>
                          <w:szCs w:val="16"/>
                        </w:rPr>
                        <w:t xml:space="preserve"> КБ "Столичный Кредит" хранить ключ ЭП в защищенном хранилище и использовать его для формирования ЭП под документами системы "iBank".</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70720" behindDoc="0" locked="0" layoutInCell="0" allowOverlap="1" wp14:anchorId="35D49FB2" wp14:editId="38FF3F2B">
                <wp:simplePos x="0" y="0"/>
                <wp:positionH relativeFrom="page">
                  <wp:posOffset>736600</wp:posOffset>
                </wp:positionH>
                <wp:positionV relativeFrom="page">
                  <wp:posOffset>1930400</wp:posOffset>
                </wp:positionV>
                <wp:extent cx="6400800" cy="152400"/>
                <wp:effectExtent l="0" t="0" r="0" b="0"/>
                <wp:wrapThrough wrapText="bothSides">
                  <wp:wrapPolygon edited="0">
                    <wp:start x="0" y="0"/>
                    <wp:lineTo x="21600" y="0"/>
                    <wp:lineTo x="21600" y="21600"/>
                    <wp:lineTo x="0" y="21600"/>
                    <wp:lineTo x="0" y="0"/>
                  </wp:wrapPolygon>
                </wp:wrapThrough>
                <wp:docPr id="67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F443" id="Rectangle 231" o:spid="_x0000_s1026" style="position:absolute;margin-left:58pt;margin-top:152pt;width:7in;height:12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71744" behindDoc="0" locked="0" layoutInCell="0" allowOverlap="1" wp14:anchorId="33271463" wp14:editId="7D45E38A">
                <wp:simplePos x="0" y="0"/>
                <wp:positionH relativeFrom="page">
                  <wp:posOffset>1054100</wp:posOffset>
                </wp:positionH>
                <wp:positionV relativeFrom="page">
                  <wp:posOffset>1930400</wp:posOffset>
                </wp:positionV>
                <wp:extent cx="1511300" cy="152400"/>
                <wp:effectExtent l="0" t="0" r="0" b="0"/>
                <wp:wrapThrough wrapText="bothSides">
                  <wp:wrapPolygon edited="0">
                    <wp:start x="0" y="0"/>
                    <wp:lineTo x="0" y="0"/>
                    <wp:lineTo x="0" y="0"/>
                  </wp:wrapPolygon>
                </wp:wrapThrough>
                <wp:docPr id="67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C28EC" w14:textId="77777777" w:rsidR="00503B7C" w:rsidRDefault="00503B7C" w:rsidP="00503B7C">
                            <w:pPr>
                              <w:widowControl w:val="0"/>
                              <w:autoSpaceDE w:val="0"/>
                              <w:autoSpaceDN w:val="0"/>
                              <w:adjustRightInd w:val="0"/>
                              <w:rPr>
                                <w:sz w:val="24"/>
                                <w:szCs w:val="24"/>
                              </w:rPr>
                            </w:pPr>
                            <w:r>
                              <w:rPr>
                                <w:b/>
                                <w:bCs/>
                                <w:color w:val="000000"/>
                                <w:sz w:val="16"/>
                                <w:szCs w:val="16"/>
                              </w:rPr>
                              <w:t>Хранилище</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1463" id="Rectangle 232" o:spid="_x0000_s1036" style="position:absolute;margin-left:83pt;margin-top:152pt;width:119pt;height:12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" o:allowincell="f" filled="f" stroked="f">
                <v:textbox inset="4pt,1pt,0,0">
                  <w:txbxContent>
                    <w:p w14:paraId="70CC28EC" w14:textId="77777777" w:rsidR="00503B7C" w:rsidRDefault="00503B7C" w:rsidP="00503B7C">
                      <w:pPr>
                        <w:widowControl w:val="0"/>
                        <w:autoSpaceDE w:val="0"/>
                        <w:autoSpaceDN w:val="0"/>
                        <w:adjustRightInd w:val="0"/>
                        <w:rPr>
                          <w:sz w:val="24"/>
                          <w:szCs w:val="24"/>
                        </w:rPr>
                      </w:pPr>
                      <w:r>
                        <w:rPr>
                          <w:b/>
                          <w:bCs/>
                          <w:color w:val="000000"/>
                          <w:sz w:val="16"/>
                          <w:szCs w:val="16"/>
                        </w:rPr>
                        <w:t>Хранилище</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72768" behindDoc="0" locked="0" layoutInCell="0" allowOverlap="1" wp14:anchorId="7D373391" wp14:editId="49C24D6B">
                <wp:simplePos x="0" y="0"/>
                <wp:positionH relativeFrom="page">
                  <wp:posOffset>2565400</wp:posOffset>
                </wp:positionH>
                <wp:positionV relativeFrom="page">
                  <wp:posOffset>1930400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7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3002" id="Line 233" o:spid="_x0000_s1026" style="position:absolute;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152pt" to="2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73792" behindDoc="0" locked="0" layoutInCell="0" allowOverlap="1" wp14:anchorId="3E20D292" wp14:editId="0C3AF692">
                <wp:simplePos x="0" y="0"/>
                <wp:positionH relativeFrom="page">
                  <wp:posOffset>736600</wp:posOffset>
                </wp:positionH>
                <wp:positionV relativeFrom="page">
                  <wp:posOffset>1930400</wp:posOffset>
                </wp:positionV>
                <wp:extent cx="317500" cy="152400"/>
                <wp:effectExtent l="0" t="0" r="0" b="0"/>
                <wp:wrapThrough wrapText="bothSides">
                  <wp:wrapPolygon edited="0">
                    <wp:start x="0" y="0"/>
                    <wp:lineTo x="0" y="0"/>
                    <wp:lineTo x="0" y="0"/>
                  </wp:wrapPolygon>
                </wp:wrapThrough>
                <wp:docPr id="67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D5AD" w14:textId="77777777" w:rsidR="00503B7C" w:rsidRDefault="00503B7C" w:rsidP="00503B7C">
                            <w:pPr>
                              <w:widowControl w:val="0"/>
                              <w:autoSpaceDE w:val="0"/>
                              <w:autoSpaceDN w:val="0"/>
                              <w:adjustRightInd w:val="0"/>
                              <w:rPr>
                                <w:sz w:val="24"/>
                                <w:szCs w:val="24"/>
                              </w:rPr>
                            </w:pPr>
                            <w:r>
                              <w:rPr>
                                <w:b/>
                                <w:bCs/>
                                <w:color w:val="000000"/>
                                <w:sz w:val="16"/>
                                <w:szCs w:val="16"/>
                              </w:rPr>
                              <w:t>1.2</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D292" id="Rectangle 234" o:spid="_x0000_s1037" style="position:absolute;margin-left:58pt;margin-top:152pt;width:25pt;height:12pt;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" o:allowincell="f" filled="f" stroked="f">
                <v:textbox inset="4pt,1pt,0,0">
                  <w:txbxContent>
                    <w:p w14:paraId="634AD5AD" w14:textId="77777777" w:rsidR="00503B7C" w:rsidRDefault="00503B7C" w:rsidP="00503B7C">
                      <w:pPr>
                        <w:widowControl w:val="0"/>
                        <w:autoSpaceDE w:val="0"/>
                        <w:autoSpaceDN w:val="0"/>
                        <w:adjustRightInd w:val="0"/>
                        <w:rPr>
                          <w:sz w:val="24"/>
                          <w:szCs w:val="24"/>
                        </w:rPr>
                      </w:pPr>
                      <w:r>
                        <w:rPr>
                          <w:b/>
                          <w:bCs/>
                          <w:color w:val="000000"/>
                          <w:sz w:val="16"/>
                          <w:szCs w:val="16"/>
                        </w:rPr>
                        <w:t>1.2</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74816" behindDoc="0" locked="0" layoutInCell="0" allowOverlap="1" wp14:anchorId="4D11F61C" wp14:editId="451B7D6B">
                <wp:simplePos x="0" y="0"/>
                <wp:positionH relativeFrom="page">
                  <wp:posOffset>1054100</wp:posOffset>
                </wp:positionH>
                <wp:positionV relativeFrom="page">
                  <wp:posOffset>1930400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7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98CA" id="Line 235" o:spid="_x0000_s1026" style="position:absolute;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52pt" to="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75840" behindDoc="0" locked="0" layoutInCell="0" allowOverlap="1" wp14:anchorId="4AA74544" wp14:editId="0E1921EA">
                <wp:simplePos x="0" y="0"/>
                <wp:positionH relativeFrom="page">
                  <wp:posOffset>2565400</wp:posOffset>
                </wp:positionH>
                <wp:positionV relativeFrom="page">
                  <wp:posOffset>1930400</wp:posOffset>
                </wp:positionV>
                <wp:extent cx="4572000" cy="152400"/>
                <wp:effectExtent l="0" t="0" r="0" b="0"/>
                <wp:wrapThrough wrapText="bothSides">
                  <wp:wrapPolygon edited="0">
                    <wp:start x="0" y="0"/>
                    <wp:lineTo x="0" y="0"/>
                    <wp:lineTo x="0" y="0"/>
                  </wp:wrapPolygon>
                </wp:wrapThrough>
                <wp:docPr id="66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3613" w14:textId="77777777" w:rsidR="00503B7C" w:rsidRDefault="00503B7C" w:rsidP="00503B7C">
                            <w:pPr>
                              <w:widowControl w:val="0"/>
                              <w:autoSpaceDE w:val="0"/>
                              <w:autoSpaceDN w:val="0"/>
                              <w:adjustRightInd w:val="0"/>
                              <w:rPr>
                                <w:sz w:val="24"/>
                                <w:szCs w:val="24"/>
                              </w:rPr>
                            </w:pPr>
                            <w:r>
                              <w:rPr>
                                <w:color w:val="000000"/>
                                <w:sz w:val="16"/>
                                <w:szCs w:val="16"/>
                              </w:rPr>
                              <w:t>BIFIT DSS</w:t>
                            </w:r>
                          </w:p>
                        </w:txbxContent>
                      </wps:txbx>
                      <wps:bodyPr rot="0" vert="horz" wrap="square" lIns="508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4544" id="Rectangle 236" o:spid="_x0000_s1038" style="position:absolute;margin-left:202pt;margin-top:152pt;width:5in;height:12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" o:allowincell="f" filled="f" stroked="f">
                <v:textbox inset="4pt,2pt,0,0">
                  <w:txbxContent>
                    <w:p w14:paraId="48F43613" w14:textId="77777777" w:rsidR="00503B7C" w:rsidRDefault="00503B7C" w:rsidP="00503B7C">
                      <w:pPr>
                        <w:widowControl w:val="0"/>
                        <w:autoSpaceDE w:val="0"/>
                        <w:autoSpaceDN w:val="0"/>
                        <w:adjustRightInd w:val="0"/>
                        <w:rPr>
                          <w:sz w:val="24"/>
                          <w:szCs w:val="24"/>
                        </w:rPr>
                      </w:pPr>
                      <w:r>
                        <w:rPr>
                          <w:color w:val="000000"/>
                          <w:sz w:val="16"/>
                          <w:szCs w:val="16"/>
                        </w:rPr>
                        <w:t>BIFIT DSS</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76864" behindDoc="0" locked="0" layoutInCell="0" allowOverlap="1" wp14:anchorId="7536CA2C" wp14:editId="51F6F4B7">
                <wp:simplePos x="0" y="0"/>
                <wp:positionH relativeFrom="page">
                  <wp:posOffset>730250</wp:posOffset>
                </wp:positionH>
                <wp:positionV relativeFrom="page">
                  <wp:posOffset>1930400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6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7C32" id="Line 237" o:spid="_x0000_s1026" style="position:absolute;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52pt" to="56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77888" behindDoc="0" locked="0" layoutInCell="0" allowOverlap="1" wp14:anchorId="0A16FEB4" wp14:editId="2F35FA49">
                <wp:simplePos x="0" y="0"/>
                <wp:positionH relativeFrom="page">
                  <wp:posOffset>736600</wp:posOffset>
                </wp:positionH>
                <wp:positionV relativeFrom="page">
                  <wp:posOffset>1924050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6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4979" id="Line 238" o:spid="_x0000_s1026" style="position:absolute;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151.5pt" to="5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QPFgIAACw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78912" behindDoc="0" locked="0" layoutInCell="0" allowOverlap="1" wp14:anchorId="44CF9384" wp14:editId="6A5B165A">
                <wp:simplePos x="0" y="0"/>
                <wp:positionH relativeFrom="page">
                  <wp:posOffset>7137400</wp:posOffset>
                </wp:positionH>
                <wp:positionV relativeFrom="page">
                  <wp:posOffset>1924050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6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6BA4" id="Line 239" o:spid="_x0000_s1026" style="position:absolute;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151.5pt" to="5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JLFQIAACwEAAAOAAAAZHJzL2Uyb0RvYy54bWysU8GO2jAQvVfqP1i5QxI2BI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79936" behindDoc="0" locked="0" layoutInCell="0" allowOverlap="1" wp14:anchorId="43756E03" wp14:editId="0B0A3179">
                <wp:simplePos x="0" y="0"/>
                <wp:positionH relativeFrom="page">
                  <wp:posOffset>736600</wp:posOffset>
                </wp:positionH>
                <wp:positionV relativeFrom="page">
                  <wp:posOffset>2082800</wp:posOffset>
                </wp:positionV>
                <wp:extent cx="6400800" cy="152400"/>
                <wp:effectExtent l="0" t="0" r="0" b="0"/>
                <wp:wrapThrough wrapText="bothSides">
                  <wp:wrapPolygon edited="0">
                    <wp:start x="0" y="0"/>
                    <wp:lineTo x="21600" y="0"/>
                    <wp:lineTo x="21600" y="21600"/>
                    <wp:lineTo x="0" y="21600"/>
                    <wp:lineTo x="0" y="0"/>
                  </wp:wrapPolygon>
                </wp:wrapThrough>
                <wp:docPr id="66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D40B" id="Rectangle 240" o:spid="_x0000_s1026" style="position:absolute;margin-left:58pt;margin-top:164pt;width:7in;height:12pt;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80960" behindDoc="0" locked="0" layoutInCell="0" allowOverlap="1" wp14:anchorId="2118B445" wp14:editId="4BC86F37">
                <wp:simplePos x="0" y="0"/>
                <wp:positionH relativeFrom="page">
                  <wp:posOffset>1054100</wp:posOffset>
                </wp:positionH>
                <wp:positionV relativeFrom="page">
                  <wp:posOffset>2082800</wp:posOffset>
                </wp:positionV>
                <wp:extent cx="1511300" cy="152400"/>
                <wp:effectExtent l="0" t="0" r="0" b="0"/>
                <wp:wrapThrough wrapText="bothSides">
                  <wp:wrapPolygon edited="0">
                    <wp:start x="0" y="0"/>
                    <wp:lineTo x="0" y="0"/>
                    <wp:lineTo x="0" y="0"/>
                  </wp:wrapPolygon>
                </wp:wrapThrough>
                <wp:docPr id="66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43C7" w14:textId="77777777" w:rsidR="00503B7C" w:rsidRDefault="00503B7C" w:rsidP="00503B7C">
                            <w:pPr>
                              <w:widowControl w:val="0"/>
                              <w:autoSpaceDE w:val="0"/>
                              <w:autoSpaceDN w:val="0"/>
                              <w:adjustRightInd w:val="0"/>
                              <w:rPr>
                                <w:sz w:val="24"/>
                                <w:szCs w:val="24"/>
                              </w:rPr>
                            </w:pPr>
                            <w:r>
                              <w:rPr>
                                <w:b/>
                                <w:bCs/>
                                <w:color w:val="000000"/>
                                <w:sz w:val="16"/>
                                <w:szCs w:val="16"/>
                              </w:rPr>
                              <w:t xml:space="preserve">Наименование </w:t>
                            </w:r>
                            <w:proofErr w:type="spellStart"/>
                            <w:r>
                              <w:rPr>
                                <w:b/>
                                <w:bCs/>
                                <w:color w:val="000000"/>
                                <w:sz w:val="16"/>
                                <w:szCs w:val="16"/>
                              </w:rPr>
                              <w:t>криптосредств</w:t>
                            </w:r>
                            <w:proofErr w:type="spellEnd"/>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B445" id="Rectangle 241" o:spid="_x0000_s1039" style="position:absolute;margin-left:83pt;margin-top:164pt;width:119pt;height:12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" o:allowincell="f" filled="f" stroked="f">
                <v:textbox inset="4pt,1pt,0,0">
                  <w:txbxContent>
                    <w:p w14:paraId="5BCB43C7" w14:textId="77777777" w:rsidR="00503B7C" w:rsidRDefault="00503B7C" w:rsidP="00503B7C">
                      <w:pPr>
                        <w:widowControl w:val="0"/>
                        <w:autoSpaceDE w:val="0"/>
                        <w:autoSpaceDN w:val="0"/>
                        <w:adjustRightInd w:val="0"/>
                        <w:rPr>
                          <w:sz w:val="24"/>
                          <w:szCs w:val="24"/>
                        </w:rPr>
                      </w:pPr>
                      <w:r>
                        <w:rPr>
                          <w:b/>
                          <w:bCs/>
                          <w:color w:val="000000"/>
                          <w:sz w:val="16"/>
                          <w:szCs w:val="16"/>
                        </w:rPr>
                        <w:t xml:space="preserve">Наименование </w:t>
                      </w:r>
                      <w:proofErr w:type="spellStart"/>
                      <w:r>
                        <w:rPr>
                          <w:b/>
                          <w:bCs/>
                          <w:color w:val="000000"/>
                          <w:sz w:val="16"/>
                          <w:szCs w:val="16"/>
                        </w:rPr>
                        <w:t>криптосредств</w:t>
                      </w:r>
                      <w:proofErr w:type="spellEnd"/>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81984" behindDoc="0" locked="0" layoutInCell="0" allowOverlap="1" wp14:anchorId="635F7B01" wp14:editId="60FEB006">
                <wp:simplePos x="0" y="0"/>
                <wp:positionH relativeFrom="page">
                  <wp:posOffset>2565400</wp:posOffset>
                </wp:positionH>
                <wp:positionV relativeFrom="page">
                  <wp:posOffset>2082800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6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7E02" id="Line 242" o:spid="_x0000_s1026" style="position:absolute;z-index:2518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164pt" to="20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pnEwIAACw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83008" behindDoc="0" locked="0" layoutInCell="0" allowOverlap="1" wp14:anchorId="25B3CE24" wp14:editId="7DF80D7F">
                <wp:simplePos x="0" y="0"/>
                <wp:positionH relativeFrom="page">
                  <wp:posOffset>736600</wp:posOffset>
                </wp:positionH>
                <wp:positionV relativeFrom="page">
                  <wp:posOffset>2082800</wp:posOffset>
                </wp:positionV>
                <wp:extent cx="317500" cy="152400"/>
                <wp:effectExtent l="0" t="0" r="0" b="0"/>
                <wp:wrapThrough wrapText="bothSides">
                  <wp:wrapPolygon edited="0">
                    <wp:start x="0" y="0"/>
                    <wp:lineTo x="0" y="0"/>
                    <wp:lineTo x="0" y="0"/>
                  </wp:wrapPolygon>
                </wp:wrapThrough>
                <wp:docPr id="6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41112" w14:textId="77777777" w:rsidR="00503B7C" w:rsidRDefault="00503B7C" w:rsidP="00503B7C">
                            <w:pPr>
                              <w:widowControl w:val="0"/>
                              <w:autoSpaceDE w:val="0"/>
                              <w:autoSpaceDN w:val="0"/>
                              <w:adjustRightInd w:val="0"/>
                              <w:rPr>
                                <w:sz w:val="24"/>
                                <w:szCs w:val="24"/>
                              </w:rPr>
                            </w:pPr>
                            <w:r>
                              <w:rPr>
                                <w:b/>
                                <w:bCs/>
                                <w:color w:val="000000"/>
                                <w:sz w:val="16"/>
                                <w:szCs w:val="16"/>
                              </w:rPr>
                              <w:t>1.3</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CE24" id="Rectangle 243" o:spid="_x0000_s1040" style="position:absolute;margin-left:58pt;margin-top:164pt;width:25pt;height:12pt;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" o:allowincell="f" filled="f" stroked="f">
                <v:textbox inset="4pt,1pt,0,0">
                  <w:txbxContent>
                    <w:p w14:paraId="1FF41112" w14:textId="77777777" w:rsidR="00503B7C" w:rsidRDefault="00503B7C" w:rsidP="00503B7C">
                      <w:pPr>
                        <w:widowControl w:val="0"/>
                        <w:autoSpaceDE w:val="0"/>
                        <w:autoSpaceDN w:val="0"/>
                        <w:adjustRightInd w:val="0"/>
                        <w:rPr>
                          <w:sz w:val="24"/>
                          <w:szCs w:val="24"/>
                        </w:rPr>
                      </w:pPr>
                      <w:r>
                        <w:rPr>
                          <w:b/>
                          <w:bCs/>
                          <w:color w:val="000000"/>
                          <w:sz w:val="16"/>
                          <w:szCs w:val="16"/>
                        </w:rPr>
                        <w:t>1.3</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84032" behindDoc="0" locked="0" layoutInCell="0" allowOverlap="1" wp14:anchorId="302AB9D9" wp14:editId="72288548">
                <wp:simplePos x="0" y="0"/>
                <wp:positionH relativeFrom="page">
                  <wp:posOffset>1054100</wp:posOffset>
                </wp:positionH>
                <wp:positionV relativeFrom="page">
                  <wp:posOffset>2082800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6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5C09" id="Line 244" o:spid="_x0000_s1026" style="position:absolute;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64pt" to="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85056" behindDoc="0" locked="0" layoutInCell="0" allowOverlap="1" wp14:anchorId="178E17FD" wp14:editId="413B1010">
                <wp:simplePos x="0" y="0"/>
                <wp:positionH relativeFrom="page">
                  <wp:posOffset>2565400</wp:posOffset>
                </wp:positionH>
                <wp:positionV relativeFrom="page">
                  <wp:posOffset>2082800</wp:posOffset>
                </wp:positionV>
                <wp:extent cx="4572000" cy="152400"/>
                <wp:effectExtent l="0" t="0" r="0" b="0"/>
                <wp:wrapThrough wrapText="bothSides">
                  <wp:wrapPolygon edited="0">
                    <wp:start x="0" y="0"/>
                    <wp:lineTo x="0" y="0"/>
                    <wp:lineTo x="0" y="0"/>
                  </wp:wrapPolygon>
                </wp:wrapThrough>
                <wp:docPr id="660"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A8F7" w14:textId="77777777" w:rsidR="00503B7C" w:rsidRDefault="00503B7C" w:rsidP="00503B7C">
                            <w:pPr>
                              <w:widowControl w:val="0"/>
                              <w:autoSpaceDE w:val="0"/>
                              <w:autoSpaceDN w:val="0"/>
                              <w:adjustRightInd w:val="0"/>
                              <w:rPr>
                                <w:sz w:val="24"/>
                                <w:szCs w:val="24"/>
                              </w:rPr>
                            </w:pPr>
                            <w:r>
                              <w:rPr>
                                <w:color w:val="000000"/>
                                <w:sz w:val="16"/>
                                <w:szCs w:val="16"/>
                              </w:rPr>
                              <w:t>СКЗИ "Крипто-КОМ 3.4" (вариант исполнения 42, 43)</w:t>
                            </w:r>
                          </w:p>
                        </w:txbxContent>
                      </wps:txbx>
                      <wps:bodyPr rot="0" vert="horz" wrap="square" lIns="508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E17FD" id="Rectangle 245" o:spid="_x0000_s1041" style="position:absolute;margin-left:202pt;margin-top:164pt;width:5in;height:12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" o:allowincell="f" filled="f" stroked="f">
                <v:textbox inset="4pt,2pt,0,0">
                  <w:txbxContent>
                    <w:p w14:paraId="713FA8F7" w14:textId="77777777" w:rsidR="00503B7C" w:rsidRDefault="00503B7C" w:rsidP="00503B7C">
                      <w:pPr>
                        <w:widowControl w:val="0"/>
                        <w:autoSpaceDE w:val="0"/>
                        <w:autoSpaceDN w:val="0"/>
                        <w:adjustRightInd w:val="0"/>
                        <w:rPr>
                          <w:sz w:val="24"/>
                          <w:szCs w:val="24"/>
                        </w:rPr>
                      </w:pPr>
                      <w:r>
                        <w:rPr>
                          <w:color w:val="000000"/>
                          <w:sz w:val="16"/>
                          <w:szCs w:val="16"/>
                        </w:rPr>
                        <w:t>СКЗИ "Крипто-КОМ 3.4" (вариант исполнения 42, 43)</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86080" behindDoc="0" locked="0" layoutInCell="0" allowOverlap="1" wp14:anchorId="11E416C6" wp14:editId="764A5F0D">
                <wp:simplePos x="0" y="0"/>
                <wp:positionH relativeFrom="page">
                  <wp:posOffset>730250</wp:posOffset>
                </wp:positionH>
                <wp:positionV relativeFrom="page">
                  <wp:posOffset>2082800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65E8" id="Line 246" o:spid="_x0000_s1026" style="position:absolute;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64pt" to="56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lu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87104" behindDoc="0" locked="0" layoutInCell="0" allowOverlap="1" wp14:anchorId="1E2D6D9C" wp14:editId="4FD2C520">
                <wp:simplePos x="0" y="0"/>
                <wp:positionH relativeFrom="page">
                  <wp:posOffset>736600</wp:posOffset>
                </wp:positionH>
                <wp:positionV relativeFrom="page">
                  <wp:posOffset>2076450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5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AC1D" id="Line 247" o:spid="_x0000_s1026" style="position:absolute;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163.5pt" to="5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lHFQIAACw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88128" behindDoc="0" locked="0" layoutInCell="0" allowOverlap="1" wp14:anchorId="63E13317" wp14:editId="5171EAB9">
                <wp:simplePos x="0" y="0"/>
                <wp:positionH relativeFrom="page">
                  <wp:posOffset>7137400</wp:posOffset>
                </wp:positionH>
                <wp:positionV relativeFrom="page">
                  <wp:posOffset>2076450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5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ED13" id="Line 248" o:spid="_x0000_s1026" style="position:absolute;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163.5pt" to="5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kMFQIAACw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89152" behindDoc="0" locked="0" layoutInCell="0" allowOverlap="1" wp14:anchorId="1A468E3B" wp14:editId="1FCB2ACD">
                <wp:simplePos x="0" y="0"/>
                <wp:positionH relativeFrom="page">
                  <wp:posOffset>736600</wp:posOffset>
                </wp:positionH>
                <wp:positionV relativeFrom="page">
                  <wp:posOffset>2387600</wp:posOffset>
                </wp:positionV>
                <wp:extent cx="6400800" cy="304800"/>
                <wp:effectExtent l="0" t="0" r="0" b="0"/>
                <wp:wrapThrough wrapText="bothSides">
                  <wp:wrapPolygon edited="0">
                    <wp:start x="0" y="0"/>
                    <wp:lineTo x="21600" y="0"/>
                    <wp:lineTo x="21600" y="21600"/>
                    <wp:lineTo x="0" y="21600"/>
                    <wp:lineTo x="0" y="0"/>
                  </wp:wrapPolygon>
                </wp:wrapThrough>
                <wp:docPr id="65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F842" id="Rectangle 249" o:spid="_x0000_s1026" style="position:absolute;margin-left:58pt;margin-top:188pt;width:7in;height:24pt;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90176" behindDoc="0" locked="0" layoutInCell="0" allowOverlap="1" wp14:anchorId="5035CB3F" wp14:editId="3AC30262">
                <wp:simplePos x="0" y="0"/>
                <wp:positionH relativeFrom="page">
                  <wp:posOffset>736600</wp:posOffset>
                </wp:positionH>
                <wp:positionV relativeFrom="page">
                  <wp:posOffset>2387600</wp:posOffset>
                </wp:positionV>
                <wp:extent cx="317500" cy="304800"/>
                <wp:effectExtent l="0" t="0" r="0" b="0"/>
                <wp:wrapThrough wrapText="bothSides">
                  <wp:wrapPolygon edited="0">
                    <wp:start x="0" y="0"/>
                    <wp:lineTo x="0" y="0"/>
                    <wp:lineTo x="0" y="0"/>
                  </wp:wrapPolygon>
                </wp:wrapThrough>
                <wp:docPr id="65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0C3C" w14:textId="77777777" w:rsidR="00503B7C" w:rsidRDefault="00503B7C" w:rsidP="00503B7C">
                            <w:pPr>
                              <w:widowControl w:val="0"/>
                              <w:autoSpaceDE w:val="0"/>
                              <w:autoSpaceDN w:val="0"/>
                              <w:adjustRightInd w:val="0"/>
                              <w:rPr>
                                <w:sz w:val="24"/>
                                <w:szCs w:val="24"/>
                              </w:rPr>
                            </w:pPr>
                            <w:r>
                              <w:rPr>
                                <w:b/>
                                <w:bCs/>
                                <w:color w:val="000000"/>
                                <w:sz w:val="16"/>
                                <w:szCs w:val="16"/>
                              </w:rPr>
                              <w:t>3.5</w:t>
                            </w:r>
                          </w:p>
                        </w:txbxContent>
                      </wps:txbx>
                      <wps:bodyPr rot="0" vert="horz" wrap="square" lIns="50800" tIns="889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CB3F" id="Rectangle 250" o:spid="_x0000_s1042" style="position:absolute;margin-left:58pt;margin-top:188pt;width:25pt;height:24pt;z-index:2518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" o:allowincell="f" filled="f" stroked="f">
                <v:textbox inset="4pt,7pt,0,0">
                  <w:txbxContent>
                    <w:p w14:paraId="32420C3C" w14:textId="77777777" w:rsidR="00503B7C" w:rsidRDefault="00503B7C" w:rsidP="00503B7C">
                      <w:pPr>
                        <w:widowControl w:val="0"/>
                        <w:autoSpaceDE w:val="0"/>
                        <w:autoSpaceDN w:val="0"/>
                        <w:adjustRightInd w:val="0"/>
                        <w:rPr>
                          <w:sz w:val="24"/>
                          <w:szCs w:val="24"/>
                        </w:rPr>
                      </w:pPr>
                      <w:r>
                        <w:rPr>
                          <w:b/>
                          <w:bCs/>
                          <w:color w:val="000000"/>
                          <w:sz w:val="16"/>
                          <w:szCs w:val="16"/>
                        </w:rPr>
                        <w:t>3.5</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91200" behindDoc="0" locked="0" layoutInCell="0" allowOverlap="1" wp14:anchorId="663F42EA" wp14:editId="23F6F8A1">
                <wp:simplePos x="0" y="0"/>
                <wp:positionH relativeFrom="page">
                  <wp:posOffset>1054100</wp:posOffset>
                </wp:positionH>
                <wp:positionV relativeFrom="page">
                  <wp:posOffset>2387600</wp:posOffset>
                </wp:positionV>
                <wp:extent cx="0" cy="304800"/>
                <wp:effectExtent l="0" t="0" r="0" b="0"/>
                <wp:wrapThrough wrapText="bothSides">
                  <wp:wrapPolygon edited="0">
                    <wp:start x="-2147483648" y="0"/>
                    <wp:lineTo x="-2147483648" y="45"/>
                    <wp:lineTo x="-2147483648" y="45"/>
                    <wp:lineTo x="-2147483648" y="0"/>
                    <wp:lineTo x="-2147483648" y="0"/>
                  </wp:wrapPolygon>
                </wp:wrapThrough>
                <wp:docPr id="65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C309" id="Line 251" o:spid="_x0000_s1026" style="position:absolute;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88pt" to="8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92224" behindDoc="0" locked="0" layoutInCell="0" allowOverlap="1" wp14:anchorId="54AD085C" wp14:editId="0D26A364">
                <wp:simplePos x="0" y="0"/>
                <wp:positionH relativeFrom="page">
                  <wp:posOffset>1054100</wp:posOffset>
                </wp:positionH>
                <wp:positionV relativeFrom="page">
                  <wp:posOffset>2387600</wp:posOffset>
                </wp:positionV>
                <wp:extent cx="1511300" cy="304800"/>
                <wp:effectExtent l="0" t="0" r="0" b="0"/>
                <wp:wrapThrough wrapText="bothSides">
                  <wp:wrapPolygon edited="0">
                    <wp:start x="0" y="0"/>
                    <wp:lineTo x="0" y="0"/>
                    <wp:lineTo x="0" y="0"/>
                  </wp:wrapPolygon>
                </wp:wrapThrough>
                <wp:docPr id="65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C210E" w14:textId="77777777" w:rsidR="00503B7C" w:rsidRDefault="00503B7C" w:rsidP="00503B7C">
                            <w:pPr>
                              <w:widowControl w:val="0"/>
                              <w:autoSpaceDE w:val="0"/>
                              <w:autoSpaceDN w:val="0"/>
                              <w:adjustRightInd w:val="0"/>
                              <w:rPr>
                                <w:sz w:val="24"/>
                                <w:szCs w:val="24"/>
                              </w:rPr>
                            </w:pPr>
                            <w:r>
                              <w:rPr>
                                <w:b/>
                                <w:bCs/>
                                <w:color w:val="000000"/>
                                <w:sz w:val="16"/>
                                <w:szCs w:val="16"/>
                              </w:rPr>
                              <w:t>ID набора параметров алгоритма</w:t>
                            </w:r>
                          </w:p>
                        </w:txbxContent>
                      </wps:txbx>
                      <wps:bodyPr rot="0" vert="horz" wrap="square" lIns="508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085C" id="Rectangle 252" o:spid="_x0000_s1043" style="position:absolute;margin-left:83pt;margin-top:188pt;width:119pt;height:24pt;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" o:allowincell="f" filled="f" stroked="f">
                <v:textbox inset="4pt,3pt,0,0">
                  <w:txbxContent>
                    <w:p w14:paraId="2ADC210E" w14:textId="77777777" w:rsidR="00503B7C" w:rsidRDefault="00503B7C" w:rsidP="00503B7C">
                      <w:pPr>
                        <w:widowControl w:val="0"/>
                        <w:autoSpaceDE w:val="0"/>
                        <w:autoSpaceDN w:val="0"/>
                        <w:adjustRightInd w:val="0"/>
                        <w:rPr>
                          <w:sz w:val="24"/>
                          <w:szCs w:val="24"/>
                        </w:rPr>
                      </w:pPr>
                      <w:r>
                        <w:rPr>
                          <w:b/>
                          <w:bCs/>
                          <w:color w:val="000000"/>
                          <w:sz w:val="16"/>
                          <w:szCs w:val="16"/>
                        </w:rPr>
                        <w:t>ID набора параметров алгоритма</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93248" behindDoc="0" locked="0" layoutInCell="0" allowOverlap="1" wp14:anchorId="1E56F15F" wp14:editId="08768C47">
                <wp:simplePos x="0" y="0"/>
                <wp:positionH relativeFrom="page">
                  <wp:posOffset>2565400</wp:posOffset>
                </wp:positionH>
                <wp:positionV relativeFrom="page">
                  <wp:posOffset>2387600</wp:posOffset>
                </wp:positionV>
                <wp:extent cx="0" cy="304800"/>
                <wp:effectExtent l="0" t="0" r="0" b="0"/>
                <wp:wrapThrough wrapText="bothSides">
                  <wp:wrapPolygon edited="0">
                    <wp:start x="-2147483648" y="0"/>
                    <wp:lineTo x="-2147483648" y="45"/>
                    <wp:lineTo x="-2147483648" y="45"/>
                    <wp:lineTo x="-2147483648" y="0"/>
                    <wp:lineTo x="-2147483648" y="0"/>
                  </wp:wrapPolygon>
                </wp:wrapThrough>
                <wp:docPr id="6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24B9" id="Line 253" o:spid="_x0000_s1026" style="position:absolute;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188pt" to="2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94272" behindDoc="0" locked="0" layoutInCell="0" allowOverlap="1" wp14:anchorId="46F02D33" wp14:editId="0702DA38">
                <wp:simplePos x="0" y="0"/>
                <wp:positionH relativeFrom="page">
                  <wp:posOffset>2565400</wp:posOffset>
                </wp:positionH>
                <wp:positionV relativeFrom="page">
                  <wp:posOffset>2387600</wp:posOffset>
                </wp:positionV>
                <wp:extent cx="4572000" cy="304800"/>
                <wp:effectExtent l="0" t="0" r="0" b="0"/>
                <wp:wrapThrough wrapText="bothSides">
                  <wp:wrapPolygon edited="0">
                    <wp:start x="0" y="0"/>
                    <wp:lineTo x="0" y="0"/>
                    <wp:lineTo x="0" y="0"/>
                  </wp:wrapPolygon>
                </wp:wrapThrough>
                <wp:docPr id="65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E5F5" w14:textId="77777777" w:rsidR="00503B7C" w:rsidRDefault="00503B7C" w:rsidP="00503B7C">
                            <w:pPr>
                              <w:widowControl w:val="0"/>
                              <w:autoSpaceDE w:val="0"/>
                              <w:autoSpaceDN w:val="0"/>
                              <w:adjustRightInd w:val="0"/>
                              <w:rPr>
                                <w:sz w:val="24"/>
                                <w:szCs w:val="24"/>
                              </w:rPr>
                            </w:pPr>
                            <w:r>
                              <w:rPr>
                                <w:color w:val="000000"/>
                                <w:sz w:val="16"/>
                                <w:szCs w:val="16"/>
                              </w:rPr>
                              <w:t>1.2.643.2.2.35.1</w:t>
                            </w:r>
                          </w:p>
                        </w:txbxContent>
                      </wps:txbx>
                      <wps:bodyPr rot="0" vert="horz" wrap="square" lIns="508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2D33" id="Rectangle 254" o:spid="_x0000_s1044" style="position:absolute;margin-left:202pt;margin-top:188pt;width:5in;height:24pt;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" o:allowincell="f" filled="f" stroked="f">
                <v:textbox inset="4pt,2pt,0,0">
                  <w:txbxContent>
                    <w:p w14:paraId="59ECE5F5" w14:textId="77777777" w:rsidR="00503B7C" w:rsidRDefault="00503B7C" w:rsidP="00503B7C">
                      <w:pPr>
                        <w:widowControl w:val="0"/>
                        <w:autoSpaceDE w:val="0"/>
                        <w:autoSpaceDN w:val="0"/>
                        <w:adjustRightInd w:val="0"/>
                        <w:rPr>
                          <w:sz w:val="24"/>
                          <w:szCs w:val="24"/>
                        </w:rPr>
                      </w:pPr>
                      <w:r>
                        <w:rPr>
                          <w:color w:val="000000"/>
                          <w:sz w:val="16"/>
                          <w:szCs w:val="16"/>
                        </w:rPr>
                        <w:t>1.2.643.2.2.35.1</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895296" behindDoc="0" locked="0" layoutInCell="0" allowOverlap="1" wp14:anchorId="137A3DE9" wp14:editId="53A5C386">
                <wp:simplePos x="0" y="0"/>
                <wp:positionH relativeFrom="page">
                  <wp:posOffset>730250</wp:posOffset>
                </wp:positionH>
                <wp:positionV relativeFrom="page">
                  <wp:posOffset>2387600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5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9CF1" id="Line 255" o:spid="_x0000_s1026" style="position:absolute;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88pt" to="56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96320" behindDoc="0" locked="0" layoutInCell="0" allowOverlap="1" wp14:anchorId="194AC825" wp14:editId="64ECEC76">
                <wp:simplePos x="0" y="0"/>
                <wp:positionH relativeFrom="page">
                  <wp:posOffset>736600</wp:posOffset>
                </wp:positionH>
                <wp:positionV relativeFrom="page">
                  <wp:posOffset>2381250</wp:posOffset>
                </wp:positionV>
                <wp:extent cx="0" cy="311150"/>
                <wp:effectExtent l="0" t="0" r="0" b="0"/>
                <wp:wrapThrough wrapText="bothSides">
                  <wp:wrapPolygon edited="0">
                    <wp:start x="-2147483648" y="0"/>
                    <wp:lineTo x="-2147483648" y="44"/>
                    <wp:lineTo x="-2147483648" y="44"/>
                    <wp:lineTo x="-2147483648" y="0"/>
                    <wp:lineTo x="-2147483648" y="0"/>
                  </wp:wrapPolygon>
                </wp:wrapThrough>
                <wp:docPr id="64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2F45" id="Line 256" o:spid="_x0000_s1026" style="position:absolute;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187.5pt" to="5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hA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97344" behindDoc="0" locked="0" layoutInCell="0" allowOverlap="1" wp14:anchorId="70384D78" wp14:editId="3B00F64C">
                <wp:simplePos x="0" y="0"/>
                <wp:positionH relativeFrom="page">
                  <wp:posOffset>7137400</wp:posOffset>
                </wp:positionH>
                <wp:positionV relativeFrom="page">
                  <wp:posOffset>2381250</wp:posOffset>
                </wp:positionV>
                <wp:extent cx="0" cy="311150"/>
                <wp:effectExtent l="0" t="0" r="0" b="0"/>
                <wp:wrapThrough wrapText="bothSides">
                  <wp:wrapPolygon edited="0">
                    <wp:start x="-2147483648" y="0"/>
                    <wp:lineTo x="-2147483648" y="44"/>
                    <wp:lineTo x="-2147483648" y="44"/>
                    <wp:lineTo x="-2147483648" y="0"/>
                    <wp:lineTo x="-2147483648" y="0"/>
                  </wp:wrapPolygon>
                </wp:wrapThrough>
                <wp:docPr id="648"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0D97" id="Line 257" o:spid="_x0000_s1026" style="position:absolute;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187.5pt" to="56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EFQIAACw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898368" behindDoc="0" locked="0" layoutInCell="0" allowOverlap="1" wp14:anchorId="2EF58545" wp14:editId="1C0682BB">
                <wp:simplePos x="0" y="0"/>
                <wp:positionH relativeFrom="page">
                  <wp:posOffset>736600</wp:posOffset>
                </wp:positionH>
                <wp:positionV relativeFrom="page">
                  <wp:posOffset>2235200</wp:posOffset>
                </wp:positionV>
                <wp:extent cx="6400800" cy="152400"/>
                <wp:effectExtent l="0" t="0" r="0" b="0"/>
                <wp:wrapThrough wrapText="bothSides">
                  <wp:wrapPolygon edited="0">
                    <wp:start x="0" y="0"/>
                    <wp:lineTo x="21600" y="0"/>
                    <wp:lineTo x="21600" y="21600"/>
                    <wp:lineTo x="0" y="21600"/>
                    <wp:lineTo x="0" y="0"/>
                  </wp:wrapPolygon>
                </wp:wrapThrough>
                <wp:docPr id="64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523" id="Rectangle 258" o:spid="_x0000_s1026" style="position:absolute;margin-left:58pt;margin-top:176pt;width:7in;height:12pt;z-index:2518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899392" behindDoc="0" locked="0" layoutInCell="0" allowOverlap="1" wp14:anchorId="40D21188" wp14:editId="55F760D4">
                <wp:simplePos x="0" y="0"/>
                <wp:positionH relativeFrom="page">
                  <wp:posOffset>736600</wp:posOffset>
                </wp:positionH>
                <wp:positionV relativeFrom="page">
                  <wp:posOffset>2235200</wp:posOffset>
                </wp:positionV>
                <wp:extent cx="317500" cy="152400"/>
                <wp:effectExtent l="0" t="0" r="0" b="0"/>
                <wp:wrapThrough wrapText="bothSides">
                  <wp:wrapPolygon edited="0">
                    <wp:start x="0" y="0"/>
                    <wp:lineTo x="0" y="0"/>
                    <wp:lineTo x="0" y="0"/>
                  </wp:wrapPolygon>
                </wp:wrapThrough>
                <wp:docPr id="64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D9F8" w14:textId="77777777" w:rsidR="00503B7C" w:rsidRDefault="00503B7C" w:rsidP="00503B7C">
                            <w:pPr>
                              <w:widowControl w:val="0"/>
                              <w:autoSpaceDE w:val="0"/>
                              <w:autoSpaceDN w:val="0"/>
                              <w:adjustRightInd w:val="0"/>
                              <w:rPr>
                                <w:sz w:val="24"/>
                                <w:szCs w:val="24"/>
                              </w:rPr>
                            </w:pPr>
                            <w:r>
                              <w:rPr>
                                <w:b/>
                                <w:bCs/>
                                <w:color w:val="000000"/>
                                <w:sz w:val="16"/>
                                <w:szCs w:val="16"/>
                              </w:rPr>
                              <w:t>3.4</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1188" id="Rectangle 259" o:spid="_x0000_s1045" style="position:absolute;margin-left:58pt;margin-top:176pt;width:25pt;height:12pt;z-index:2518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" o:allowincell="f" filled="f" stroked="f">
                <v:textbox inset="4pt,1pt,0,0">
                  <w:txbxContent>
                    <w:p w14:paraId="703ED9F8" w14:textId="77777777" w:rsidR="00503B7C" w:rsidRDefault="00503B7C" w:rsidP="00503B7C">
                      <w:pPr>
                        <w:widowControl w:val="0"/>
                        <w:autoSpaceDE w:val="0"/>
                        <w:autoSpaceDN w:val="0"/>
                        <w:adjustRightInd w:val="0"/>
                        <w:rPr>
                          <w:sz w:val="24"/>
                          <w:szCs w:val="24"/>
                        </w:rPr>
                      </w:pPr>
                      <w:r>
                        <w:rPr>
                          <w:b/>
                          <w:bCs/>
                          <w:color w:val="000000"/>
                          <w:sz w:val="16"/>
                          <w:szCs w:val="16"/>
                        </w:rPr>
                        <w:t>3.4</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00416" behindDoc="0" locked="0" layoutInCell="0" allowOverlap="1" wp14:anchorId="0E4A775D" wp14:editId="59D1F629">
                <wp:simplePos x="0" y="0"/>
                <wp:positionH relativeFrom="page">
                  <wp:posOffset>1054100</wp:posOffset>
                </wp:positionH>
                <wp:positionV relativeFrom="page">
                  <wp:posOffset>2235200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4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A410" id="Line 260" o:spid="_x0000_s1026" style="position:absolute;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76pt" to="8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01440" behindDoc="0" locked="0" layoutInCell="0" allowOverlap="1" wp14:anchorId="66DD78C1" wp14:editId="596E799A">
                <wp:simplePos x="0" y="0"/>
                <wp:positionH relativeFrom="page">
                  <wp:posOffset>1054100</wp:posOffset>
                </wp:positionH>
                <wp:positionV relativeFrom="page">
                  <wp:posOffset>2235200</wp:posOffset>
                </wp:positionV>
                <wp:extent cx="1511300" cy="152400"/>
                <wp:effectExtent l="0" t="0" r="0" b="0"/>
                <wp:wrapThrough wrapText="bothSides">
                  <wp:wrapPolygon edited="0">
                    <wp:start x="0" y="0"/>
                    <wp:lineTo x="0" y="0"/>
                    <wp:lineTo x="0" y="0"/>
                  </wp:wrapPolygon>
                </wp:wrapThrough>
                <wp:docPr id="64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E380" w14:textId="77777777" w:rsidR="00503B7C" w:rsidRDefault="00503B7C" w:rsidP="00503B7C">
                            <w:pPr>
                              <w:widowControl w:val="0"/>
                              <w:autoSpaceDE w:val="0"/>
                              <w:autoSpaceDN w:val="0"/>
                              <w:adjustRightInd w:val="0"/>
                              <w:rPr>
                                <w:sz w:val="24"/>
                                <w:szCs w:val="24"/>
                              </w:rPr>
                            </w:pPr>
                            <w:r>
                              <w:rPr>
                                <w:b/>
                                <w:bCs/>
                                <w:color w:val="000000"/>
                                <w:sz w:val="16"/>
                                <w:szCs w:val="16"/>
                              </w:rPr>
                              <w:t>Алгоритм</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78C1" id="Rectangle 261" o:spid="_x0000_s1046" style="position:absolute;margin-left:83pt;margin-top:176pt;width:119pt;height:12pt;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" o:allowincell="f" filled="f" stroked="f">
                <v:textbox inset="4pt,1pt,0,0">
                  <w:txbxContent>
                    <w:p w14:paraId="363CE380" w14:textId="77777777" w:rsidR="00503B7C" w:rsidRDefault="00503B7C" w:rsidP="00503B7C">
                      <w:pPr>
                        <w:widowControl w:val="0"/>
                        <w:autoSpaceDE w:val="0"/>
                        <w:autoSpaceDN w:val="0"/>
                        <w:adjustRightInd w:val="0"/>
                        <w:rPr>
                          <w:sz w:val="24"/>
                          <w:szCs w:val="24"/>
                        </w:rPr>
                      </w:pPr>
                      <w:r>
                        <w:rPr>
                          <w:b/>
                          <w:bCs/>
                          <w:color w:val="000000"/>
                          <w:sz w:val="16"/>
                          <w:szCs w:val="16"/>
                        </w:rPr>
                        <w:t>Алгоритм</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02464" behindDoc="0" locked="0" layoutInCell="0" allowOverlap="1" wp14:anchorId="7E3BDB96" wp14:editId="5964171B">
                <wp:simplePos x="0" y="0"/>
                <wp:positionH relativeFrom="page">
                  <wp:posOffset>2565400</wp:posOffset>
                </wp:positionH>
                <wp:positionV relativeFrom="page">
                  <wp:posOffset>2235200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4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40C53" id="Line 262" o:spid="_x0000_s1026" style="position:absolute;z-index:2519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176pt" to="2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SxEwIAACw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03488" behindDoc="0" locked="0" layoutInCell="0" allowOverlap="1" wp14:anchorId="6FD74C55" wp14:editId="31985DCE">
                <wp:simplePos x="0" y="0"/>
                <wp:positionH relativeFrom="page">
                  <wp:posOffset>2565400</wp:posOffset>
                </wp:positionH>
                <wp:positionV relativeFrom="page">
                  <wp:posOffset>2235200</wp:posOffset>
                </wp:positionV>
                <wp:extent cx="4572000" cy="152400"/>
                <wp:effectExtent l="0" t="0" r="0" b="0"/>
                <wp:wrapThrough wrapText="bothSides">
                  <wp:wrapPolygon edited="0">
                    <wp:start x="0" y="0"/>
                    <wp:lineTo x="0" y="0"/>
                    <wp:lineTo x="0" y="0"/>
                  </wp:wrapPolygon>
                </wp:wrapThrough>
                <wp:docPr id="64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6843" w14:textId="77777777" w:rsidR="00503B7C" w:rsidRDefault="00503B7C" w:rsidP="00503B7C">
                            <w:pPr>
                              <w:widowControl w:val="0"/>
                              <w:autoSpaceDE w:val="0"/>
                              <w:autoSpaceDN w:val="0"/>
                              <w:adjustRightInd w:val="0"/>
                              <w:rPr>
                                <w:sz w:val="24"/>
                                <w:szCs w:val="24"/>
                              </w:rPr>
                            </w:pPr>
                            <w:r>
                              <w:rPr>
                                <w:color w:val="000000"/>
                                <w:sz w:val="16"/>
                                <w:szCs w:val="16"/>
                              </w:rPr>
                              <w:t>ГОСТ Р 34.10-2012 (1.2.643.7.1.1.1.1)</w:t>
                            </w:r>
                          </w:p>
                        </w:txbxContent>
                      </wps:txbx>
                      <wps:bodyPr rot="0" vert="horz" wrap="square" lIns="508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4C55" id="Rectangle 263" o:spid="_x0000_s1047" style="position:absolute;margin-left:202pt;margin-top:176pt;width:5in;height:12pt;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" o:allowincell="f" filled="f" stroked="f">
                <v:textbox inset="4pt,2pt,0,0">
                  <w:txbxContent>
                    <w:p w14:paraId="58F06843" w14:textId="77777777" w:rsidR="00503B7C" w:rsidRDefault="00503B7C" w:rsidP="00503B7C">
                      <w:pPr>
                        <w:widowControl w:val="0"/>
                        <w:autoSpaceDE w:val="0"/>
                        <w:autoSpaceDN w:val="0"/>
                        <w:adjustRightInd w:val="0"/>
                        <w:rPr>
                          <w:sz w:val="24"/>
                          <w:szCs w:val="24"/>
                        </w:rPr>
                      </w:pPr>
                      <w:r>
                        <w:rPr>
                          <w:color w:val="000000"/>
                          <w:sz w:val="16"/>
                          <w:szCs w:val="16"/>
                        </w:rPr>
                        <w:t>ГОСТ Р 34.10-2012 (1.2.643.7.1.1.1.1)</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04512" behindDoc="0" locked="0" layoutInCell="0" allowOverlap="1" wp14:anchorId="3D53644E" wp14:editId="433BCE37">
                <wp:simplePos x="0" y="0"/>
                <wp:positionH relativeFrom="page">
                  <wp:posOffset>730250</wp:posOffset>
                </wp:positionH>
                <wp:positionV relativeFrom="page">
                  <wp:posOffset>2235200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4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1CC3" id="Line 264" o:spid="_x0000_s1026" style="position:absolute;z-index:2519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76pt" to="56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05536" behindDoc="0" locked="0" layoutInCell="0" allowOverlap="1" wp14:anchorId="6862F190" wp14:editId="36DA1C7F">
                <wp:simplePos x="0" y="0"/>
                <wp:positionH relativeFrom="page">
                  <wp:posOffset>736600</wp:posOffset>
                </wp:positionH>
                <wp:positionV relativeFrom="page">
                  <wp:posOffset>2228850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4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C884" id="Line 265" o:spid="_x0000_s1026" style="position:absolute;z-index:2519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175.5pt" to="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2HFQIAACw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06560" behindDoc="0" locked="0" layoutInCell="0" allowOverlap="1" wp14:anchorId="6883FF4A" wp14:editId="2AE59AD7">
                <wp:simplePos x="0" y="0"/>
                <wp:positionH relativeFrom="page">
                  <wp:posOffset>7137400</wp:posOffset>
                </wp:positionH>
                <wp:positionV relativeFrom="page">
                  <wp:posOffset>2228850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3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2B8D" id="Line 266" o:spid="_x0000_s1026" style="position:absolute;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175.5pt" to="5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nxFQIAACwEAAAOAAAAZHJzL2Uyb0RvYy54bWysU8GO2jAQvVfqP1i5QxI2BI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07584" behindDoc="0" locked="0" layoutInCell="0" allowOverlap="1" wp14:anchorId="45720598" wp14:editId="424D69BE">
                <wp:simplePos x="0" y="0"/>
                <wp:positionH relativeFrom="page">
                  <wp:posOffset>736600</wp:posOffset>
                </wp:positionH>
                <wp:positionV relativeFrom="page">
                  <wp:posOffset>2692400</wp:posOffset>
                </wp:positionV>
                <wp:extent cx="6400800" cy="482600"/>
                <wp:effectExtent l="0" t="0" r="0" b="0"/>
                <wp:wrapThrough wrapText="bothSides">
                  <wp:wrapPolygon edited="0">
                    <wp:start x="0" y="0"/>
                    <wp:lineTo x="21600" y="0"/>
                    <wp:lineTo x="21600" y="21600"/>
                    <wp:lineTo x="0" y="21600"/>
                    <wp:lineTo x="0" y="0"/>
                  </wp:wrapPolygon>
                </wp:wrapThrough>
                <wp:docPr id="63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48EF" id="Rectangle 267" o:spid="_x0000_s1026" style="position:absolute;margin-left:58pt;margin-top:212pt;width:7in;height:38pt;z-index:2519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908608" behindDoc="0" locked="0" layoutInCell="0" allowOverlap="1" wp14:anchorId="2EDE697A" wp14:editId="258143CA">
                <wp:simplePos x="0" y="0"/>
                <wp:positionH relativeFrom="page">
                  <wp:posOffset>736600</wp:posOffset>
                </wp:positionH>
                <wp:positionV relativeFrom="page">
                  <wp:posOffset>2692400</wp:posOffset>
                </wp:positionV>
                <wp:extent cx="317500" cy="482600"/>
                <wp:effectExtent l="0" t="0" r="0" b="0"/>
                <wp:wrapThrough wrapText="bothSides">
                  <wp:wrapPolygon edited="0">
                    <wp:start x="0" y="0"/>
                    <wp:lineTo x="0" y="0"/>
                    <wp:lineTo x="0" y="0"/>
                  </wp:wrapPolygon>
                </wp:wrapThrough>
                <wp:docPr id="63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CA61D" w14:textId="77777777" w:rsidR="00503B7C" w:rsidRDefault="00503B7C" w:rsidP="00503B7C">
                            <w:pPr>
                              <w:widowControl w:val="0"/>
                              <w:autoSpaceDE w:val="0"/>
                              <w:autoSpaceDN w:val="0"/>
                              <w:adjustRightInd w:val="0"/>
                              <w:rPr>
                                <w:sz w:val="24"/>
                                <w:szCs w:val="24"/>
                              </w:rPr>
                            </w:pPr>
                            <w:r>
                              <w:rPr>
                                <w:b/>
                                <w:bCs/>
                                <w:color w:val="000000"/>
                                <w:sz w:val="16"/>
                                <w:szCs w:val="16"/>
                              </w:rPr>
                              <w:t>3.6</w:t>
                            </w:r>
                          </w:p>
                        </w:txbxContent>
                      </wps:txbx>
                      <wps:bodyPr rot="0" vert="horz" wrap="square" lIns="50800" tIns="177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697A" id="Rectangle 268" o:spid="_x0000_s1048" style="position:absolute;margin-left:58pt;margin-top:212pt;width:25pt;height:38pt;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" o:allowincell="f" filled="f" stroked="f">
                <v:textbox inset="4pt,14pt,0,0">
                  <w:txbxContent>
                    <w:p w14:paraId="19DCA61D" w14:textId="77777777" w:rsidR="00503B7C" w:rsidRDefault="00503B7C" w:rsidP="00503B7C">
                      <w:pPr>
                        <w:widowControl w:val="0"/>
                        <w:autoSpaceDE w:val="0"/>
                        <w:autoSpaceDN w:val="0"/>
                        <w:adjustRightInd w:val="0"/>
                        <w:rPr>
                          <w:sz w:val="24"/>
                          <w:szCs w:val="24"/>
                        </w:rPr>
                      </w:pPr>
                      <w:r>
                        <w:rPr>
                          <w:b/>
                          <w:bCs/>
                          <w:color w:val="000000"/>
                          <w:sz w:val="16"/>
                          <w:szCs w:val="16"/>
                        </w:rPr>
                        <w:t>3.6</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09632" behindDoc="0" locked="0" layoutInCell="0" allowOverlap="1" wp14:anchorId="6B126762" wp14:editId="3C1513FC">
                <wp:simplePos x="0" y="0"/>
                <wp:positionH relativeFrom="page">
                  <wp:posOffset>1054100</wp:posOffset>
                </wp:positionH>
                <wp:positionV relativeFrom="page">
                  <wp:posOffset>2692400</wp:posOffset>
                </wp:positionV>
                <wp:extent cx="0" cy="482600"/>
                <wp:effectExtent l="0" t="0" r="0" b="0"/>
                <wp:wrapThrough wrapText="bothSides">
                  <wp:wrapPolygon edited="0">
                    <wp:start x="-2147483648" y="0"/>
                    <wp:lineTo x="-2147483648" y="57"/>
                    <wp:lineTo x="-2147483648" y="57"/>
                    <wp:lineTo x="-2147483648" y="0"/>
                    <wp:lineTo x="-2147483648" y="0"/>
                  </wp:wrapPolygon>
                </wp:wrapThrough>
                <wp:docPr id="636"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72E3" id="Line 269" o:spid="_x0000_s1026" style="position:absolute;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212pt" to="83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0656" behindDoc="0" locked="0" layoutInCell="0" allowOverlap="1" wp14:anchorId="0FAC8E48" wp14:editId="69DB0A90">
                <wp:simplePos x="0" y="0"/>
                <wp:positionH relativeFrom="page">
                  <wp:posOffset>2565400</wp:posOffset>
                </wp:positionH>
                <wp:positionV relativeFrom="page">
                  <wp:posOffset>2692400</wp:posOffset>
                </wp:positionV>
                <wp:extent cx="0" cy="482600"/>
                <wp:effectExtent l="0" t="0" r="0" b="0"/>
                <wp:wrapThrough wrapText="bothSides">
                  <wp:wrapPolygon edited="0">
                    <wp:start x="-2147483648" y="0"/>
                    <wp:lineTo x="-2147483648" y="57"/>
                    <wp:lineTo x="-2147483648" y="57"/>
                    <wp:lineTo x="-2147483648" y="0"/>
                    <wp:lineTo x="-2147483648" y="0"/>
                  </wp:wrapPolygon>
                </wp:wrapThrough>
                <wp:docPr id="63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4BCFD" id="Line 272" o:spid="_x0000_s1026" style="position:absolute;z-index:2519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212pt" to="202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NCFAIAACw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1680" behindDoc="0" locked="0" layoutInCell="0" allowOverlap="1" wp14:anchorId="13312F2D" wp14:editId="60EB844C">
                <wp:simplePos x="0" y="0"/>
                <wp:positionH relativeFrom="page">
                  <wp:posOffset>730250</wp:posOffset>
                </wp:positionH>
                <wp:positionV relativeFrom="page">
                  <wp:posOffset>2692400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3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1B1C" id="Line 273" o:spid="_x0000_s1026" style="position:absolute;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212pt" to="56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2704" behindDoc="0" locked="0" layoutInCell="0" allowOverlap="1" wp14:anchorId="463F453B" wp14:editId="044FB850">
                <wp:simplePos x="0" y="0"/>
                <wp:positionH relativeFrom="page">
                  <wp:posOffset>736600</wp:posOffset>
                </wp:positionH>
                <wp:positionV relativeFrom="page">
                  <wp:posOffset>2686050</wp:posOffset>
                </wp:positionV>
                <wp:extent cx="0" cy="495300"/>
                <wp:effectExtent l="0" t="0" r="0" b="0"/>
                <wp:wrapThrough wrapText="bothSides">
                  <wp:wrapPolygon edited="0">
                    <wp:start x="-2147483648" y="0"/>
                    <wp:lineTo x="-2147483648" y="55"/>
                    <wp:lineTo x="-2147483648" y="55"/>
                    <wp:lineTo x="-2147483648" y="0"/>
                    <wp:lineTo x="-2147483648" y="0"/>
                  </wp:wrapPolygon>
                </wp:wrapThrough>
                <wp:docPr id="63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70DA" id="Line 274" o:spid="_x0000_s1026" style="position:absolute;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211.5pt" to="5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3QEw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3728" behindDoc="0" locked="0" layoutInCell="0" allowOverlap="1" wp14:anchorId="015E7A4E" wp14:editId="2086C061">
                <wp:simplePos x="0" y="0"/>
                <wp:positionH relativeFrom="page">
                  <wp:posOffset>730250</wp:posOffset>
                </wp:positionH>
                <wp:positionV relativeFrom="page">
                  <wp:posOffset>3175000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3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9C61" id="Line 275" o:spid="_x0000_s1026" style="position:absolute;z-index:2519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250pt" to="56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4752" behindDoc="0" locked="0" layoutInCell="0" allowOverlap="1" wp14:anchorId="6C8F0C00" wp14:editId="46CC3B45">
                <wp:simplePos x="0" y="0"/>
                <wp:positionH relativeFrom="page">
                  <wp:posOffset>7137400</wp:posOffset>
                </wp:positionH>
                <wp:positionV relativeFrom="page">
                  <wp:posOffset>2686050</wp:posOffset>
                </wp:positionV>
                <wp:extent cx="0" cy="495300"/>
                <wp:effectExtent l="0" t="0" r="0" b="0"/>
                <wp:wrapThrough wrapText="bothSides">
                  <wp:wrapPolygon edited="0">
                    <wp:start x="-2147483648" y="0"/>
                    <wp:lineTo x="-2147483648" y="55"/>
                    <wp:lineTo x="-2147483648" y="55"/>
                    <wp:lineTo x="-2147483648" y="0"/>
                    <wp:lineTo x="-2147483648" y="0"/>
                  </wp:wrapPolygon>
                </wp:wrapThrough>
                <wp:docPr id="63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F99A" id="Line 276" o:spid="_x0000_s1026" style="position:absolute;z-index:2519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211.5pt" to="56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FYEw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5776" behindDoc="0" locked="0" layoutInCell="0" allowOverlap="1" wp14:anchorId="240AB171" wp14:editId="4945FAB1">
                <wp:simplePos x="0" y="0"/>
                <wp:positionH relativeFrom="page">
                  <wp:posOffset>736600</wp:posOffset>
                </wp:positionH>
                <wp:positionV relativeFrom="page">
                  <wp:posOffset>1778000</wp:posOffset>
                </wp:positionV>
                <wp:extent cx="6400800" cy="152400"/>
                <wp:effectExtent l="0" t="0" r="0" b="0"/>
                <wp:wrapThrough wrapText="bothSides">
                  <wp:wrapPolygon edited="0">
                    <wp:start x="0" y="0"/>
                    <wp:lineTo x="21600" y="0"/>
                    <wp:lineTo x="21600" y="21600"/>
                    <wp:lineTo x="0" y="21600"/>
                    <wp:lineTo x="0" y="0"/>
                  </wp:wrapPolygon>
                </wp:wrapThrough>
                <wp:docPr id="63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3846" id="Rectangle 277" o:spid="_x0000_s1026" style="position:absolute;margin-left:58pt;margin-top:140pt;width:7in;height:12pt;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" o:allowincell="f" filled="f" stroked="f" strokeweight="0">
                <w10:wrap type="through" anchorx="page" anchory="page"/>
              </v:rect>
            </w:pict>
          </mc:Fallback>
        </mc:AlternateContent>
      </w:r>
      <w:r w:rsidRPr="00503B7C">
        <w:rPr>
          <w:noProof/>
          <w:lang w:eastAsia="ru-RU"/>
        </w:rPr>
        <mc:AlternateContent>
          <mc:Choice Requires="wps">
            <w:drawing>
              <wp:anchor distT="0" distB="0" distL="114300" distR="114300" simplePos="0" relativeHeight="251916800" behindDoc="0" locked="0" layoutInCell="0" allowOverlap="1" wp14:anchorId="1CAF2C73" wp14:editId="0748EA95">
                <wp:simplePos x="0" y="0"/>
                <wp:positionH relativeFrom="page">
                  <wp:posOffset>736600</wp:posOffset>
                </wp:positionH>
                <wp:positionV relativeFrom="page">
                  <wp:posOffset>1778000</wp:posOffset>
                </wp:positionV>
                <wp:extent cx="317500" cy="152400"/>
                <wp:effectExtent l="0" t="0" r="0" b="0"/>
                <wp:wrapThrough wrapText="bothSides">
                  <wp:wrapPolygon edited="0">
                    <wp:start x="0" y="0"/>
                    <wp:lineTo x="0" y="0"/>
                    <wp:lineTo x="0" y="0"/>
                  </wp:wrapPolygon>
                </wp:wrapThrough>
                <wp:docPr id="62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5CDC" w14:textId="77777777" w:rsidR="00503B7C" w:rsidRDefault="00503B7C" w:rsidP="00503B7C">
                            <w:pPr>
                              <w:widowControl w:val="0"/>
                              <w:autoSpaceDE w:val="0"/>
                              <w:autoSpaceDN w:val="0"/>
                              <w:adjustRightInd w:val="0"/>
                              <w:rPr>
                                <w:sz w:val="24"/>
                                <w:szCs w:val="24"/>
                              </w:rPr>
                            </w:pPr>
                            <w:r>
                              <w:rPr>
                                <w:b/>
                                <w:bCs/>
                                <w:color w:val="000000"/>
                                <w:sz w:val="16"/>
                                <w:szCs w:val="16"/>
                              </w:rPr>
                              <w:t>1.1</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2C73" id="Rectangle 278" o:spid="_x0000_s1049" style="position:absolute;margin-left:58pt;margin-top:140pt;width:25pt;height:12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" o:allowincell="f" filled="f" stroked="f">
                <v:textbox inset="4pt,1pt,0,0">
                  <w:txbxContent>
                    <w:p w14:paraId="40DD5CDC" w14:textId="77777777" w:rsidR="00503B7C" w:rsidRDefault="00503B7C" w:rsidP="00503B7C">
                      <w:pPr>
                        <w:widowControl w:val="0"/>
                        <w:autoSpaceDE w:val="0"/>
                        <w:autoSpaceDN w:val="0"/>
                        <w:adjustRightInd w:val="0"/>
                        <w:rPr>
                          <w:sz w:val="24"/>
                          <w:szCs w:val="24"/>
                        </w:rPr>
                      </w:pPr>
                      <w:r>
                        <w:rPr>
                          <w:b/>
                          <w:bCs/>
                          <w:color w:val="000000"/>
                          <w:sz w:val="16"/>
                          <w:szCs w:val="16"/>
                        </w:rPr>
                        <w:t>1.1</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17824" behindDoc="0" locked="0" layoutInCell="0" allowOverlap="1" wp14:anchorId="135C0F74" wp14:editId="4DC986E4">
                <wp:simplePos x="0" y="0"/>
                <wp:positionH relativeFrom="page">
                  <wp:posOffset>1054100</wp:posOffset>
                </wp:positionH>
                <wp:positionV relativeFrom="page">
                  <wp:posOffset>1778000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2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39B3" id="Line 279" o:spid="_x0000_s1026" style="position:absolute;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40pt" to="8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18848" behindDoc="0" locked="0" layoutInCell="0" allowOverlap="1" wp14:anchorId="4748CA0B" wp14:editId="4E7BF371">
                <wp:simplePos x="0" y="0"/>
                <wp:positionH relativeFrom="page">
                  <wp:posOffset>1054100</wp:posOffset>
                </wp:positionH>
                <wp:positionV relativeFrom="page">
                  <wp:posOffset>1778000</wp:posOffset>
                </wp:positionV>
                <wp:extent cx="1511300" cy="152400"/>
                <wp:effectExtent l="0" t="0" r="0" b="0"/>
                <wp:wrapThrough wrapText="bothSides">
                  <wp:wrapPolygon edited="0">
                    <wp:start x="0" y="0"/>
                    <wp:lineTo x="0" y="0"/>
                    <wp:lineTo x="0" y="0"/>
                  </wp:wrapPolygon>
                </wp:wrapThrough>
                <wp:docPr id="62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031DA" w14:textId="77777777" w:rsidR="00503B7C" w:rsidRDefault="00503B7C" w:rsidP="00503B7C">
                            <w:pPr>
                              <w:widowControl w:val="0"/>
                              <w:autoSpaceDE w:val="0"/>
                              <w:autoSpaceDN w:val="0"/>
                              <w:adjustRightInd w:val="0"/>
                              <w:rPr>
                                <w:sz w:val="24"/>
                                <w:szCs w:val="24"/>
                              </w:rPr>
                            </w:pPr>
                            <w:r>
                              <w:rPr>
                                <w:b/>
                                <w:bCs/>
                                <w:color w:val="000000"/>
                                <w:sz w:val="16"/>
                                <w:szCs w:val="16"/>
                              </w:rPr>
                              <w:t>Идентификатор</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CA0B" id="Rectangle 280" o:spid="_x0000_s1050" style="position:absolute;margin-left:83pt;margin-top:140pt;width:119pt;height:12pt;z-index:2519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" o:allowincell="f" filled="f" stroked="f">
                <v:textbox inset="4pt,1pt,0,0">
                  <w:txbxContent>
                    <w:p w14:paraId="074031DA" w14:textId="77777777" w:rsidR="00503B7C" w:rsidRDefault="00503B7C" w:rsidP="00503B7C">
                      <w:pPr>
                        <w:widowControl w:val="0"/>
                        <w:autoSpaceDE w:val="0"/>
                        <w:autoSpaceDN w:val="0"/>
                        <w:adjustRightInd w:val="0"/>
                        <w:rPr>
                          <w:sz w:val="24"/>
                          <w:szCs w:val="24"/>
                        </w:rPr>
                      </w:pPr>
                      <w:r>
                        <w:rPr>
                          <w:b/>
                          <w:bCs/>
                          <w:color w:val="000000"/>
                          <w:sz w:val="16"/>
                          <w:szCs w:val="16"/>
                        </w:rPr>
                        <w:t>Идентификатор</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19872" behindDoc="0" locked="0" layoutInCell="0" allowOverlap="1" wp14:anchorId="04372207" wp14:editId="52211034">
                <wp:simplePos x="0" y="0"/>
                <wp:positionH relativeFrom="page">
                  <wp:posOffset>2565400</wp:posOffset>
                </wp:positionH>
                <wp:positionV relativeFrom="page">
                  <wp:posOffset>1778000</wp:posOffset>
                </wp:positionV>
                <wp:extent cx="0" cy="152400"/>
                <wp:effectExtent l="0" t="0" r="0" b="0"/>
                <wp:wrapThrough wrapText="bothSides">
                  <wp:wrapPolygon edited="0">
                    <wp:start x="-2147483648" y="0"/>
                    <wp:lineTo x="-2147483648" y="0"/>
                    <wp:lineTo x="-2147483648" y="0"/>
                    <wp:lineTo x="-2147483648" y="0"/>
                    <wp:lineTo x="-2147483648" y="0"/>
                  </wp:wrapPolygon>
                </wp:wrapThrough>
                <wp:docPr id="62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B3FD" id="Line 281" o:spid="_x0000_s1026" style="position:absolute;z-index:2519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140pt" to="20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0896" behindDoc="0" locked="0" layoutInCell="0" allowOverlap="1" wp14:anchorId="5977746E" wp14:editId="56BA7C1F">
                <wp:simplePos x="0" y="0"/>
                <wp:positionH relativeFrom="page">
                  <wp:posOffset>730250</wp:posOffset>
                </wp:positionH>
                <wp:positionV relativeFrom="page">
                  <wp:posOffset>1778000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25"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2878A" id="Line 283" o:spid="_x0000_s1026" style="position:absolute;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40pt" to="562.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1920" behindDoc="0" locked="0" layoutInCell="0" allowOverlap="1" wp14:anchorId="4B389B23" wp14:editId="55A45A71">
                <wp:simplePos x="0" y="0"/>
                <wp:positionH relativeFrom="page">
                  <wp:posOffset>736600</wp:posOffset>
                </wp:positionH>
                <wp:positionV relativeFrom="page">
                  <wp:posOffset>1771650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2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E11D" id="Line 284" o:spid="_x0000_s1026" style="position:absolute;z-index:2519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139.5pt" to="5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2944" behindDoc="0" locked="0" layoutInCell="0" allowOverlap="1" wp14:anchorId="1D2E7AE4" wp14:editId="1B2D4E81">
                <wp:simplePos x="0" y="0"/>
                <wp:positionH relativeFrom="page">
                  <wp:posOffset>7137400</wp:posOffset>
                </wp:positionH>
                <wp:positionV relativeFrom="page">
                  <wp:posOffset>1771650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2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C883" id="Line 285" o:spid="_x0000_s1026" style="position:absolute;z-index:2519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139.5pt" to="5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3968" behindDoc="0" locked="0" layoutInCell="0" allowOverlap="1" wp14:anchorId="34295DE4" wp14:editId="3203C20E">
                <wp:simplePos x="0" y="0"/>
                <wp:positionH relativeFrom="page">
                  <wp:posOffset>736600</wp:posOffset>
                </wp:positionH>
                <wp:positionV relativeFrom="page">
                  <wp:posOffset>1625600</wp:posOffset>
                </wp:positionV>
                <wp:extent cx="6400800" cy="152400"/>
                <wp:effectExtent l="0" t="0" r="0" b="0"/>
                <wp:wrapThrough wrapText="bothSides">
                  <wp:wrapPolygon edited="0">
                    <wp:start x="-32" y="0"/>
                    <wp:lineTo x="-32" y="20250"/>
                    <wp:lineTo x="21600" y="20250"/>
                    <wp:lineTo x="21600" y="0"/>
                    <wp:lineTo x="-32" y="0"/>
                  </wp:wrapPolygon>
                </wp:wrapThrough>
                <wp:docPr id="62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52813" w14:textId="77777777" w:rsidR="00503B7C" w:rsidRDefault="00503B7C" w:rsidP="00503B7C">
                            <w:pPr>
                              <w:widowControl w:val="0"/>
                              <w:autoSpaceDE w:val="0"/>
                              <w:autoSpaceDN w:val="0"/>
                              <w:adjustRightInd w:val="0"/>
                              <w:rPr>
                                <w:sz w:val="24"/>
                                <w:szCs w:val="24"/>
                              </w:rPr>
                            </w:pPr>
                            <w:r>
                              <w:rPr>
                                <w:b/>
                                <w:bCs/>
                                <w:color w:val="000000"/>
                                <w:sz w:val="16"/>
                                <w:szCs w:val="16"/>
                              </w:rPr>
                              <w:t>1. Сведения о ключе проверки ЭП</w:t>
                            </w:r>
                          </w:p>
                        </w:txbxContent>
                      </wps:txbx>
                      <wps:bodyPr rot="0" vert="horz" wrap="square" lIns="508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5DE4" id="Rectangle 286" o:spid="_x0000_s1051" style="position:absolute;margin-left:58pt;margin-top:128pt;width:7in;height:12pt;z-index:2519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" o:allowincell="f" fillcolor="#d7d7d7" stroked="f">
                <v:textbox inset="4pt,1pt,0,0">
                  <w:txbxContent>
                    <w:p w14:paraId="44C52813" w14:textId="77777777" w:rsidR="00503B7C" w:rsidRDefault="00503B7C" w:rsidP="00503B7C">
                      <w:pPr>
                        <w:widowControl w:val="0"/>
                        <w:autoSpaceDE w:val="0"/>
                        <w:autoSpaceDN w:val="0"/>
                        <w:adjustRightInd w:val="0"/>
                        <w:rPr>
                          <w:sz w:val="24"/>
                          <w:szCs w:val="24"/>
                        </w:rPr>
                      </w:pPr>
                      <w:r>
                        <w:rPr>
                          <w:b/>
                          <w:bCs/>
                          <w:color w:val="000000"/>
                          <w:sz w:val="16"/>
                          <w:szCs w:val="16"/>
                        </w:rPr>
                        <w:t>1. Сведения о ключе проверки ЭП</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24992" behindDoc="0" locked="0" layoutInCell="0" allowOverlap="1" wp14:anchorId="55385ED6" wp14:editId="6E9B2A15">
                <wp:simplePos x="0" y="0"/>
                <wp:positionH relativeFrom="page">
                  <wp:posOffset>730250</wp:posOffset>
                </wp:positionH>
                <wp:positionV relativeFrom="page">
                  <wp:posOffset>1625600</wp:posOffset>
                </wp:positionV>
                <wp:extent cx="6413500" cy="0"/>
                <wp:effectExtent l="0" t="0" r="0" b="0"/>
                <wp:wrapThrough wrapText="bothSides">
                  <wp:wrapPolygon edited="0">
                    <wp:start x="0" y="-2147483648"/>
                    <wp:lineTo x="0" y="-2147483648"/>
                    <wp:lineTo x="676" y="-2147483648"/>
                    <wp:lineTo x="676" y="-2147483648"/>
                    <wp:lineTo x="0" y="-2147483648"/>
                  </wp:wrapPolygon>
                </wp:wrapThrough>
                <wp:docPr id="62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A7AB" id="Line 287" o:spid="_x0000_s1026" style="position:absolute;z-index:2519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28pt" to="5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6016" behindDoc="0" locked="0" layoutInCell="0" allowOverlap="1" wp14:anchorId="51AA4883" wp14:editId="0CAC9E30">
                <wp:simplePos x="0" y="0"/>
                <wp:positionH relativeFrom="page">
                  <wp:posOffset>736600</wp:posOffset>
                </wp:positionH>
                <wp:positionV relativeFrom="page">
                  <wp:posOffset>1619250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2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9883" id="Line 288" o:spid="_x0000_s1026" style="position:absolute;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127.5pt" to="58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e1FQIAACwEAAAOAAAAZHJzL2Uyb0RvYy54bWysU02P2jAQvVfqf7Byh3w0QDY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7040" behindDoc="0" locked="0" layoutInCell="0" allowOverlap="1" wp14:anchorId="553D4DAF" wp14:editId="2BDA1FE5">
                <wp:simplePos x="0" y="0"/>
                <wp:positionH relativeFrom="page">
                  <wp:posOffset>7137400</wp:posOffset>
                </wp:positionH>
                <wp:positionV relativeFrom="page">
                  <wp:posOffset>1619250</wp:posOffset>
                </wp:positionV>
                <wp:extent cx="0" cy="158750"/>
                <wp:effectExtent l="0" t="0" r="0" b="0"/>
                <wp:wrapThrough wrapText="bothSides">
                  <wp:wrapPolygon edited="0">
                    <wp:start x="-2147483648" y="0"/>
                    <wp:lineTo x="-2147483648" y="0"/>
                    <wp:lineTo x="-2147483648" y="0"/>
                    <wp:lineTo x="-2147483648" y="0"/>
                    <wp:lineTo x="-2147483648" y="0"/>
                  </wp:wrapPolygon>
                </wp:wrapThrough>
                <wp:docPr id="61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E8A9" id="Line 289" o:spid="_x0000_s1026" style="position:absolute;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pt,127.5pt" to="562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E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28064" behindDoc="0" locked="0" layoutInCell="0" allowOverlap="1" wp14:anchorId="6A066E8D" wp14:editId="13CC19AD">
                <wp:simplePos x="0" y="0"/>
                <wp:positionH relativeFrom="page">
                  <wp:posOffset>1054100</wp:posOffset>
                </wp:positionH>
                <wp:positionV relativeFrom="page">
                  <wp:posOffset>4368800</wp:posOffset>
                </wp:positionV>
                <wp:extent cx="1016000" cy="762000"/>
                <wp:effectExtent l="0" t="0" r="0" b="0"/>
                <wp:wrapThrough wrapText="bothSides">
                  <wp:wrapPolygon edited="0">
                    <wp:start x="0" y="0"/>
                    <wp:lineTo x="0" y="0"/>
                    <wp:lineTo x="0" y="0"/>
                  </wp:wrapPolygon>
                </wp:wrapThrough>
                <wp:docPr id="61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3D5D" w14:textId="77777777" w:rsidR="00503B7C" w:rsidRDefault="00503B7C" w:rsidP="00E21DA6">
                            <w:pPr>
                              <w:widowControl w:val="0"/>
                              <w:pBdr>
                                <w:bottom w:val="single" w:sz="4" w:space="1" w:color="auto"/>
                              </w:pBdr>
                              <w:autoSpaceDE w:val="0"/>
                              <w:autoSpaceDN w:val="0"/>
                              <w:adjustRightInd w:val="0"/>
                              <w:jc w:val="center"/>
                              <w:rPr>
                                <w:sz w:val="24"/>
                                <w:szCs w:val="24"/>
                              </w:rPr>
                            </w:pPr>
                            <w:r>
                              <w:rPr>
                                <w:color w:val="000000"/>
                              </w:rPr>
                              <w:t>Оттиск печати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6E8D" id="Rectangle 290" o:spid="_x0000_s1052" style="position:absolute;margin-left:83pt;margin-top:344pt;width:80pt;height:60pt;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" o:allowincell="f" filled="f" stroked="f">
                <v:textbox inset="0,0,0,0">
                  <w:txbxContent>
                    <w:p w14:paraId="5A9F3D5D" w14:textId="77777777" w:rsidR="00503B7C" w:rsidRDefault="00503B7C" w:rsidP="00E21DA6">
                      <w:pPr>
                        <w:widowControl w:val="0"/>
                        <w:pBdr>
                          <w:bottom w:val="single" w:sz="4" w:space="1" w:color="auto"/>
                        </w:pBdr>
                        <w:autoSpaceDE w:val="0"/>
                        <w:autoSpaceDN w:val="0"/>
                        <w:adjustRightInd w:val="0"/>
                        <w:jc w:val="center"/>
                        <w:rPr>
                          <w:sz w:val="24"/>
                          <w:szCs w:val="24"/>
                        </w:rPr>
                      </w:pPr>
                      <w:r>
                        <w:rPr>
                          <w:color w:val="000000"/>
                        </w:rPr>
                        <w:t>Оттиск печати</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29088" behindDoc="0" locked="0" layoutInCell="0" allowOverlap="1" wp14:anchorId="1801BE64" wp14:editId="15F1D32E">
                <wp:simplePos x="0" y="0"/>
                <wp:positionH relativeFrom="page">
                  <wp:posOffset>1047750</wp:posOffset>
                </wp:positionH>
                <wp:positionV relativeFrom="page">
                  <wp:posOffset>4368800</wp:posOffset>
                </wp:positionV>
                <wp:extent cx="1028700" cy="0"/>
                <wp:effectExtent l="0" t="0" r="0" b="0"/>
                <wp:wrapThrough wrapText="bothSides">
                  <wp:wrapPolygon edited="0">
                    <wp:start x="0" y="-2147483648"/>
                    <wp:lineTo x="0" y="-2147483648"/>
                    <wp:lineTo x="107" y="-2147483648"/>
                    <wp:lineTo x="107" y="-2147483648"/>
                    <wp:lineTo x="0" y="-2147483648"/>
                  </wp:wrapPolygon>
                </wp:wrapThrough>
                <wp:docPr id="61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4C6D" id="Line 291" o:spid="_x0000_s1026" style="position:absolute;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344pt" to="16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30112" behindDoc="0" locked="0" layoutInCell="0" allowOverlap="1" wp14:anchorId="793F3ECF" wp14:editId="0A5986C2">
                <wp:simplePos x="0" y="0"/>
                <wp:positionH relativeFrom="page">
                  <wp:posOffset>1054100</wp:posOffset>
                </wp:positionH>
                <wp:positionV relativeFrom="page">
                  <wp:posOffset>4362450</wp:posOffset>
                </wp:positionV>
                <wp:extent cx="0" cy="774700"/>
                <wp:effectExtent l="0" t="0" r="0" b="0"/>
                <wp:wrapThrough wrapText="bothSides">
                  <wp:wrapPolygon edited="0">
                    <wp:start x="-2147483648" y="0"/>
                    <wp:lineTo x="-2147483648" y="89"/>
                    <wp:lineTo x="-2147483648" y="89"/>
                    <wp:lineTo x="-2147483648" y="0"/>
                    <wp:lineTo x="-2147483648" y="0"/>
                  </wp:wrapPolygon>
                </wp:wrapThrough>
                <wp:docPr id="61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E0D1" id="Line 292" o:spid="_x0000_s1026" style="position:absolute;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343.5pt" to="8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31136" behindDoc="0" locked="0" layoutInCell="0" allowOverlap="1" wp14:anchorId="2793882F" wp14:editId="61DC4665">
                <wp:simplePos x="0" y="0"/>
                <wp:positionH relativeFrom="page">
                  <wp:posOffset>2070100</wp:posOffset>
                </wp:positionH>
                <wp:positionV relativeFrom="page">
                  <wp:posOffset>4362450</wp:posOffset>
                </wp:positionV>
                <wp:extent cx="0" cy="774700"/>
                <wp:effectExtent l="0" t="0" r="0" b="0"/>
                <wp:wrapThrough wrapText="bothSides">
                  <wp:wrapPolygon edited="0">
                    <wp:start x="-2147483648" y="0"/>
                    <wp:lineTo x="-2147483648" y="89"/>
                    <wp:lineTo x="-2147483648" y="89"/>
                    <wp:lineTo x="-2147483648" y="0"/>
                    <wp:lineTo x="-2147483648" y="0"/>
                  </wp:wrapPolygon>
                </wp:wrapThrough>
                <wp:docPr id="61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BE77" id="Line 294" o:spid="_x0000_s1026" style="position:absolute;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343.5pt" to="16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32160" behindDoc="0" locked="0" layoutInCell="0" allowOverlap="1" wp14:anchorId="5A8569EE" wp14:editId="4B3DB61D">
                <wp:simplePos x="0" y="0"/>
                <wp:positionH relativeFrom="page">
                  <wp:posOffset>1054100</wp:posOffset>
                </wp:positionH>
                <wp:positionV relativeFrom="page">
                  <wp:posOffset>3670300</wp:posOffset>
                </wp:positionV>
                <wp:extent cx="1651000" cy="266700"/>
                <wp:effectExtent l="0" t="0" r="0" b="0"/>
                <wp:wrapThrough wrapText="bothSides">
                  <wp:wrapPolygon edited="0">
                    <wp:start x="0" y="0"/>
                    <wp:lineTo x="0" y="0"/>
                    <wp:lineTo x="0" y="0"/>
                  </wp:wrapPolygon>
                </wp:wrapThrough>
                <wp:docPr id="613"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F82C" w14:textId="77777777" w:rsidR="00503B7C" w:rsidRDefault="00503B7C" w:rsidP="00503B7C">
                            <w:pPr>
                              <w:widowControl w:val="0"/>
                              <w:autoSpaceDE w:val="0"/>
                              <w:autoSpaceDN w:val="0"/>
                              <w:adjustRightInd w:val="0"/>
                              <w:rPr>
                                <w:sz w:val="24"/>
                                <w:szCs w:val="24"/>
                              </w:rPr>
                            </w:pPr>
                            <w:r>
                              <w:rPr>
                                <w:rFonts w:ascii="Arial" w:hAnsi="Arial" w:cs="Arial"/>
                                <w:color w:val="000000"/>
                              </w:rPr>
                              <w:t>Руководитель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69EE" id="Rectangle 295" o:spid="_x0000_s1053" style="position:absolute;margin-left:83pt;margin-top:289pt;width:130pt;height:21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rlsgIAAKw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" o:allowincell="f" filled="f" stroked="f">
                <v:textbox inset="0,0,0,0">
                  <w:txbxContent>
                    <w:p w14:paraId="2A01F82C" w14:textId="77777777" w:rsidR="00503B7C" w:rsidRDefault="00503B7C" w:rsidP="00503B7C">
                      <w:pPr>
                        <w:widowControl w:val="0"/>
                        <w:autoSpaceDE w:val="0"/>
                        <w:autoSpaceDN w:val="0"/>
                        <w:adjustRightInd w:val="0"/>
                        <w:rPr>
                          <w:sz w:val="24"/>
                          <w:szCs w:val="24"/>
                        </w:rPr>
                      </w:pPr>
                      <w:r>
                        <w:rPr>
                          <w:rFonts w:ascii="Arial" w:hAnsi="Arial" w:cs="Arial"/>
                          <w:color w:val="000000"/>
                        </w:rPr>
                        <w:t>Руководитель организации</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33184" behindDoc="0" locked="0" layoutInCell="0" allowOverlap="1" wp14:anchorId="19804A88" wp14:editId="69B80EA2">
                <wp:simplePos x="0" y="0"/>
                <wp:positionH relativeFrom="page">
                  <wp:posOffset>1054100</wp:posOffset>
                </wp:positionH>
                <wp:positionV relativeFrom="page">
                  <wp:posOffset>3937000</wp:posOffset>
                </wp:positionV>
                <wp:extent cx="1397000" cy="152400"/>
                <wp:effectExtent l="0" t="0" r="0" b="0"/>
                <wp:wrapThrough wrapText="bothSides">
                  <wp:wrapPolygon edited="0">
                    <wp:start x="0" y="0"/>
                    <wp:lineTo x="0" y="0"/>
                    <wp:lineTo x="0" y="0"/>
                  </wp:wrapPolygon>
                </wp:wrapThrough>
                <wp:docPr id="61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6C3A" w14:textId="77777777" w:rsidR="00503B7C" w:rsidRDefault="00503B7C" w:rsidP="00503B7C">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4A88" id="Rectangle 296" o:spid="_x0000_s1054" style="position:absolute;margin-left:83pt;margin-top:310pt;width:110pt;height:12pt;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" o:allowincell="f" filled="f" stroked="f">
                <v:textbox inset="0,0,0,0">
                  <w:txbxContent>
                    <w:p w14:paraId="289A6C3A" w14:textId="77777777" w:rsidR="00503B7C" w:rsidRDefault="00503B7C" w:rsidP="00503B7C">
                      <w:pPr>
                        <w:widowControl w:val="0"/>
                        <w:autoSpaceDE w:val="0"/>
                        <w:autoSpaceDN w:val="0"/>
                        <w:adjustRightInd w:val="0"/>
                        <w:rPr>
                          <w:sz w:val="24"/>
                          <w:szCs w:val="24"/>
                        </w:rPr>
                      </w:pP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34208" behindDoc="0" locked="0" layoutInCell="0" allowOverlap="1" wp14:anchorId="551644C7" wp14:editId="52595DA9">
                <wp:simplePos x="0" y="0"/>
                <wp:positionH relativeFrom="page">
                  <wp:posOffset>1054100</wp:posOffset>
                </wp:positionH>
                <wp:positionV relativeFrom="page">
                  <wp:posOffset>4089400</wp:posOffset>
                </wp:positionV>
                <wp:extent cx="1397000" cy="0"/>
                <wp:effectExtent l="0" t="0" r="0" b="0"/>
                <wp:wrapThrough wrapText="bothSides">
                  <wp:wrapPolygon edited="0">
                    <wp:start x="0" y="-2147483648"/>
                    <wp:lineTo x="0" y="-2147483648"/>
                    <wp:lineTo x="147" y="-2147483648"/>
                    <wp:lineTo x="147" y="-2147483648"/>
                    <wp:lineTo x="0" y="-2147483648"/>
                  </wp:wrapPolygon>
                </wp:wrapThrough>
                <wp:docPr id="6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018E" id="Line 297" o:spid="_x0000_s1026" style="position:absolute;z-index:251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322pt" to="19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fQFQIAAC0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" o:allowincell="f" strokeweight="1pt">
                <w10:wrap type="through" anchorx="page" anchory="page"/>
              </v:line>
            </w:pict>
          </mc:Fallback>
        </mc:AlternateContent>
      </w:r>
      <w:r w:rsidRPr="00503B7C">
        <w:rPr>
          <w:noProof/>
          <w:lang w:eastAsia="ru-RU"/>
        </w:rPr>
        <mc:AlternateContent>
          <mc:Choice Requires="wps">
            <w:drawing>
              <wp:anchor distT="0" distB="0" distL="114300" distR="114300" simplePos="0" relativeHeight="251935232" behindDoc="0" locked="0" layoutInCell="0" allowOverlap="1" wp14:anchorId="496AEE4A" wp14:editId="26447B2E">
                <wp:simplePos x="0" y="0"/>
                <wp:positionH relativeFrom="page">
                  <wp:posOffset>1054100</wp:posOffset>
                </wp:positionH>
                <wp:positionV relativeFrom="page">
                  <wp:posOffset>4089400</wp:posOffset>
                </wp:positionV>
                <wp:extent cx="1397000" cy="152400"/>
                <wp:effectExtent l="0" t="0" r="0" b="0"/>
                <wp:wrapThrough wrapText="bothSides">
                  <wp:wrapPolygon edited="0">
                    <wp:start x="0" y="0"/>
                    <wp:lineTo x="0" y="0"/>
                    <wp:lineTo x="0" y="0"/>
                  </wp:wrapPolygon>
                </wp:wrapThrough>
                <wp:docPr id="61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C868" w14:textId="77777777" w:rsidR="00503B7C" w:rsidRDefault="00503B7C" w:rsidP="00503B7C">
                            <w:pPr>
                              <w:widowControl w:val="0"/>
                              <w:autoSpaceDE w:val="0"/>
                              <w:autoSpaceDN w:val="0"/>
                              <w:adjustRightInd w:val="0"/>
                              <w:jc w:val="center"/>
                              <w:rPr>
                                <w:sz w:val="24"/>
                                <w:szCs w:val="24"/>
                              </w:rPr>
                            </w:pPr>
                            <w:r>
                              <w:rPr>
                                <w:color w:val="000000"/>
                                <w:sz w:val="16"/>
                                <w:szCs w:val="16"/>
                              </w:rPr>
                              <w:t>подпись</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EE4A" id="Rectangle 298" o:spid="_x0000_s1055" style="position:absolute;margin-left:83pt;margin-top:322pt;width:110pt;height:12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" o:allowincell="f" filled="f" stroked="f">
                <v:textbox inset="0,1pt,0,0">
                  <w:txbxContent>
                    <w:p w14:paraId="4736C868" w14:textId="77777777" w:rsidR="00503B7C" w:rsidRDefault="00503B7C" w:rsidP="00503B7C">
                      <w:pPr>
                        <w:widowControl w:val="0"/>
                        <w:autoSpaceDE w:val="0"/>
                        <w:autoSpaceDN w:val="0"/>
                        <w:adjustRightInd w:val="0"/>
                        <w:jc w:val="center"/>
                        <w:rPr>
                          <w:sz w:val="24"/>
                          <w:szCs w:val="24"/>
                        </w:rPr>
                      </w:pPr>
                      <w:r>
                        <w:rPr>
                          <w:color w:val="000000"/>
                          <w:sz w:val="16"/>
                          <w:szCs w:val="16"/>
                        </w:rPr>
                        <w:t>подпись</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36256" behindDoc="0" locked="0" layoutInCell="0" allowOverlap="1" wp14:anchorId="2C365593" wp14:editId="3B7DB548">
                <wp:simplePos x="0" y="0"/>
                <wp:positionH relativeFrom="page">
                  <wp:posOffset>2451100</wp:posOffset>
                </wp:positionH>
                <wp:positionV relativeFrom="page">
                  <wp:posOffset>3937000</wp:posOffset>
                </wp:positionV>
                <wp:extent cx="38100" cy="152400"/>
                <wp:effectExtent l="0" t="0" r="0" b="0"/>
                <wp:wrapThrough wrapText="bothSides">
                  <wp:wrapPolygon edited="0">
                    <wp:start x="0" y="0"/>
                    <wp:lineTo x="0" y="0"/>
                    <wp:lineTo x="0" y="0"/>
                  </wp:wrapPolygon>
                </wp:wrapThrough>
                <wp:docPr id="60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27BB" w14:textId="77777777" w:rsidR="00503B7C" w:rsidRDefault="00503B7C" w:rsidP="00503B7C">
                            <w:pPr>
                              <w:widowControl w:val="0"/>
                              <w:autoSpaceDE w:val="0"/>
                              <w:autoSpaceDN w:val="0"/>
                              <w:adjustRightInd w:val="0"/>
                              <w:rPr>
                                <w:sz w:val="24"/>
                                <w:szCs w:val="24"/>
                              </w:rPr>
                            </w:pPr>
                            <w:r>
                              <w:rPr>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5593" id="Rectangle 299" o:spid="_x0000_s1056" style="position:absolute;margin-left:193pt;margin-top:310pt;width:3pt;height:12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UCrgIAAKo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" o:allowincell="f" filled="f" stroked="f">
                <v:textbox inset="0,0,0,0">
                  <w:txbxContent>
                    <w:p w14:paraId="1BB327BB" w14:textId="77777777" w:rsidR="00503B7C" w:rsidRDefault="00503B7C" w:rsidP="00503B7C">
                      <w:pPr>
                        <w:widowControl w:val="0"/>
                        <w:autoSpaceDE w:val="0"/>
                        <w:autoSpaceDN w:val="0"/>
                        <w:adjustRightInd w:val="0"/>
                        <w:rPr>
                          <w:sz w:val="24"/>
                          <w:szCs w:val="24"/>
                        </w:rPr>
                      </w:pPr>
                      <w:r>
                        <w:rPr>
                          <w:color w:val="000000"/>
                        </w:rPr>
                        <w:t>/</w:t>
                      </w:r>
                    </w:p>
                  </w:txbxContent>
                </v:textbox>
                <w10:wrap type="through" anchorx="page" anchory="page"/>
              </v:rect>
            </w:pict>
          </mc:Fallback>
        </mc:AlternateContent>
      </w:r>
      <w:r w:rsidRPr="00503B7C">
        <w:rPr>
          <w:noProof/>
          <w:lang w:eastAsia="ru-RU"/>
        </w:rPr>
        <mc:AlternateContent>
          <mc:Choice Requires="wps">
            <w:drawing>
              <wp:anchor distT="0" distB="0" distL="114300" distR="114300" simplePos="0" relativeHeight="251937280" behindDoc="0" locked="0" layoutInCell="0" allowOverlap="1" wp14:anchorId="60A04C91" wp14:editId="00A64679">
                <wp:simplePos x="0" y="0"/>
                <wp:positionH relativeFrom="page">
                  <wp:posOffset>2489200</wp:posOffset>
                </wp:positionH>
                <wp:positionV relativeFrom="page">
                  <wp:posOffset>3937000</wp:posOffset>
                </wp:positionV>
                <wp:extent cx="1397000" cy="152400"/>
                <wp:effectExtent l="0" t="0" r="0" b="0"/>
                <wp:wrapThrough wrapText="bothSides">
                  <wp:wrapPolygon edited="0">
                    <wp:start x="0" y="0"/>
                    <wp:lineTo x="0" y="0"/>
                    <wp:lineTo x="0" y="0"/>
                  </wp:wrapPolygon>
                </wp:wrapThrough>
                <wp:docPr id="60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04A1" w14:textId="77777777" w:rsidR="00503B7C" w:rsidRDefault="00503B7C" w:rsidP="00503B7C">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04C91" id="Rectangle 300" o:spid="_x0000_s1057" style="position:absolute;margin-left:196pt;margin-top:310pt;width:110pt;height:12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" o:allowincell="f" filled="f" stroked="f">
                <v:textbox inset="0,0,0,0">
                  <w:txbxContent>
                    <w:p w14:paraId="430804A1" w14:textId="77777777" w:rsidR="00503B7C" w:rsidRDefault="00503B7C" w:rsidP="00503B7C">
                      <w:pPr>
                        <w:widowControl w:val="0"/>
                        <w:autoSpaceDE w:val="0"/>
                        <w:autoSpaceDN w:val="0"/>
                        <w:adjustRightInd w:val="0"/>
                        <w:rPr>
                          <w:sz w:val="24"/>
                          <w:szCs w:val="24"/>
                        </w:rPr>
                      </w:pPr>
                    </w:p>
                  </w:txbxContent>
                </v:textbox>
                <w10:wrap type="through" anchorx="page" anchory="page"/>
              </v:rect>
            </w:pict>
          </mc:Fallback>
        </mc:AlternateContent>
      </w:r>
    </w:p>
    <w:p w14:paraId="088070D8" w14:textId="77777777" w:rsidR="00503B7C" w:rsidRPr="00503B7C" w:rsidRDefault="00503B7C" w:rsidP="00503B7C">
      <w:pPr>
        <w:widowControl w:val="0"/>
        <w:autoSpaceDE w:val="0"/>
        <w:autoSpaceDN w:val="0"/>
        <w:adjustRightInd w:val="0"/>
        <w:rPr>
          <w:lang w:eastAsia="ru-RU"/>
        </w:rPr>
      </w:pPr>
      <w:r w:rsidRPr="00503B7C">
        <w:rPr>
          <w:noProof/>
          <w:lang w:eastAsia="ru-RU"/>
        </w:rPr>
        <mc:AlternateContent>
          <mc:Choice Requires="wps">
            <w:drawing>
              <wp:anchor distT="0" distB="0" distL="114300" distR="114300" simplePos="0" relativeHeight="251938304" behindDoc="0" locked="0" layoutInCell="0" allowOverlap="1" wp14:anchorId="05EA43BD" wp14:editId="07354A7C">
                <wp:simplePos x="0" y="0"/>
                <wp:positionH relativeFrom="page">
                  <wp:posOffset>2489200</wp:posOffset>
                </wp:positionH>
                <wp:positionV relativeFrom="page">
                  <wp:posOffset>4089400</wp:posOffset>
                </wp:positionV>
                <wp:extent cx="1397000" cy="0"/>
                <wp:effectExtent l="0" t="0" r="0" b="0"/>
                <wp:wrapThrough wrapText="bothSides">
                  <wp:wrapPolygon edited="0">
                    <wp:start x="0" y="-2147483648"/>
                    <wp:lineTo x="0" y="-2147483648"/>
                    <wp:lineTo x="147" y="-2147483648"/>
                    <wp:lineTo x="147" y="-2147483648"/>
                    <wp:lineTo x="0" y="-2147483648"/>
                  </wp:wrapPolygon>
                </wp:wrapThrough>
                <wp:docPr id="60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9D4A" id="Line 301" o:spid="_x0000_s1026" style="position:absolute;z-index:2519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pt,322pt" to="30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" o:allowincell="f" strokeweight="1pt">
                <w10:wrap type="through" anchorx="page" anchory="page"/>
              </v:line>
            </w:pict>
          </mc:Fallback>
        </mc:AlternateContent>
      </w:r>
    </w:p>
    <w:p w14:paraId="4275C83D" w14:textId="77777777" w:rsidR="00503B7C" w:rsidRPr="00503B7C" w:rsidRDefault="00503B7C" w:rsidP="00503B7C">
      <w:pPr>
        <w:widowControl w:val="0"/>
        <w:autoSpaceDE w:val="0"/>
        <w:autoSpaceDN w:val="0"/>
        <w:adjustRightInd w:val="0"/>
        <w:rPr>
          <w:lang w:eastAsia="ru-RU"/>
        </w:rPr>
      </w:pPr>
      <w:r w:rsidRPr="00503B7C">
        <w:rPr>
          <w:noProof/>
          <w:lang w:eastAsia="ru-RU"/>
        </w:rPr>
        <mc:AlternateContent>
          <mc:Choice Requires="wps">
            <w:drawing>
              <wp:anchor distT="0" distB="0" distL="114300" distR="114300" simplePos="0" relativeHeight="251939328" behindDoc="0" locked="0" layoutInCell="0" allowOverlap="1" wp14:anchorId="22772516" wp14:editId="4FD693BD">
                <wp:simplePos x="0" y="0"/>
                <wp:positionH relativeFrom="page">
                  <wp:posOffset>2489200</wp:posOffset>
                </wp:positionH>
                <wp:positionV relativeFrom="page">
                  <wp:posOffset>4114800</wp:posOffset>
                </wp:positionV>
                <wp:extent cx="1397000" cy="127000"/>
                <wp:effectExtent l="0" t="0" r="0" b="0"/>
                <wp:wrapThrough wrapText="bothSides">
                  <wp:wrapPolygon edited="0">
                    <wp:start x="0" y="0"/>
                    <wp:lineTo x="0" y="0"/>
                    <wp:lineTo x="0" y="0"/>
                  </wp:wrapPolygon>
                </wp:wrapThrough>
                <wp:docPr id="60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6A35" w14:textId="77777777" w:rsidR="00503B7C" w:rsidRDefault="00503B7C" w:rsidP="00503B7C">
                            <w:pPr>
                              <w:widowControl w:val="0"/>
                              <w:autoSpaceDE w:val="0"/>
                              <w:autoSpaceDN w:val="0"/>
                              <w:adjustRightInd w:val="0"/>
                              <w:jc w:val="center"/>
                              <w:rPr>
                                <w:sz w:val="24"/>
                                <w:szCs w:val="24"/>
                              </w:rPr>
                            </w:pPr>
                            <w:r>
                              <w:rPr>
                                <w:color w:val="000000"/>
                                <w:sz w:val="16"/>
                                <w:szCs w:val="16"/>
                              </w:rPr>
                              <w:t>Ф.И.О.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2516" id="Rectangle 302" o:spid="_x0000_s1058" style="position:absolute;margin-left:196pt;margin-top:324pt;width:110pt;height:10pt;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" o:allowincell="f" filled="f" stroked="f">
                <v:textbox inset="0,0,0,0">
                  <w:txbxContent>
                    <w:p w14:paraId="25A66A35" w14:textId="77777777" w:rsidR="00503B7C" w:rsidRDefault="00503B7C" w:rsidP="00503B7C">
                      <w:pPr>
                        <w:widowControl w:val="0"/>
                        <w:autoSpaceDE w:val="0"/>
                        <w:autoSpaceDN w:val="0"/>
                        <w:adjustRightInd w:val="0"/>
                        <w:jc w:val="center"/>
                        <w:rPr>
                          <w:sz w:val="24"/>
                          <w:szCs w:val="24"/>
                        </w:rPr>
                      </w:pPr>
                      <w:r>
                        <w:rPr>
                          <w:color w:val="000000"/>
                          <w:sz w:val="16"/>
                          <w:szCs w:val="16"/>
                        </w:rPr>
                        <w:t>Ф.И.О.</w:t>
                      </w:r>
                    </w:p>
                  </w:txbxContent>
                </v:textbox>
                <w10:wrap type="through" anchorx="page" anchory="page"/>
              </v:rect>
            </w:pict>
          </mc:Fallback>
        </mc:AlternateContent>
      </w:r>
    </w:p>
    <w:p w14:paraId="2D0DC5C1" w14:textId="77777777" w:rsidR="00503B7C" w:rsidRDefault="00503B7C" w:rsidP="00B435E4">
      <w:pPr>
        <w:widowControl w:val="0"/>
        <w:autoSpaceDE w:val="0"/>
        <w:autoSpaceDN w:val="0"/>
        <w:adjustRightInd w:val="0"/>
        <w:rPr>
          <w:lang w:eastAsia="ru-RU"/>
        </w:rPr>
      </w:pPr>
    </w:p>
    <w:sectPr w:rsidR="00503B7C" w:rsidSect="003F76E1">
      <w:headerReference w:type="default" r:id="rId12"/>
      <w:pgSz w:w="11906" w:h="16838"/>
      <w:pgMar w:top="284" w:right="601" w:bottom="568" w:left="85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4576" w14:textId="77777777" w:rsidR="00CD112A" w:rsidRDefault="00CD112A">
      <w:r>
        <w:separator/>
      </w:r>
    </w:p>
  </w:endnote>
  <w:endnote w:type="continuationSeparator" w:id="0">
    <w:p w14:paraId="11116458" w14:textId="77777777" w:rsidR="00CD112A" w:rsidRDefault="00CD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70B2" w14:textId="77777777" w:rsidR="00CD112A" w:rsidRDefault="00CD112A">
      <w:r>
        <w:separator/>
      </w:r>
    </w:p>
  </w:footnote>
  <w:footnote w:type="continuationSeparator" w:id="0">
    <w:p w14:paraId="7A6C8C7E" w14:textId="77777777" w:rsidR="00CD112A" w:rsidRDefault="00CD112A">
      <w:r>
        <w:continuationSeparator/>
      </w:r>
    </w:p>
  </w:footnote>
  <w:footnote w:id="1">
    <w:p w14:paraId="254C434B" w14:textId="77777777" w:rsidR="005D128C" w:rsidRPr="0062460D" w:rsidRDefault="005D128C" w:rsidP="00C7227E">
      <w:pPr>
        <w:pStyle w:val="af0"/>
        <w:jc w:val="both"/>
        <w:rPr>
          <w:sz w:val="16"/>
          <w:szCs w:val="16"/>
        </w:rPr>
      </w:pPr>
      <w:r>
        <w:rPr>
          <w:rStyle w:val="afc"/>
        </w:rPr>
        <w:footnoteRef/>
      </w:r>
      <w:r>
        <w:t xml:space="preserve"> </w:t>
      </w:r>
      <w:r>
        <w:rPr>
          <w:sz w:val="16"/>
          <w:szCs w:val="16"/>
        </w:rPr>
        <w:t xml:space="preserve">Лица, уполномоченные </w:t>
      </w:r>
      <w:r w:rsidRPr="0062460D">
        <w:rPr>
          <w:sz w:val="16"/>
          <w:szCs w:val="16"/>
        </w:rPr>
        <w:t>работать в системе «iBank2»</w:t>
      </w:r>
      <w:r>
        <w:rPr>
          <w:sz w:val="16"/>
          <w:szCs w:val="16"/>
        </w:rPr>
        <w:t xml:space="preserve"> (в том числе без права подписи) допускаются к работе в системе только при условии получения Банком согласия </w:t>
      </w:r>
      <w:r w:rsidRPr="0062460D">
        <w:rPr>
          <w:sz w:val="16"/>
          <w:szCs w:val="16"/>
        </w:rPr>
        <w:t>о предоставлении ООО КБ «Столичный Кредит» права на получение и обработку персональных данных</w:t>
      </w:r>
      <w:r>
        <w:rPr>
          <w:sz w:val="16"/>
          <w:szCs w:val="16"/>
        </w:rPr>
        <w:t xml:space="preserve"> по форме Приложения № 10 к Договору.</w:t>
      </w:r>
    </w:p>
  </w:footnote>
  <w:footnote w:id="2">
    <w:p w14:paraId="7B32F367" w14:textId="38590ECD" w:rsidR="005D128C" w:rsidRDefault="005D128C" w:rsidP="00D25AD6">
      <w:pPr>
        <w:pStyle w:val="af"/>
        <w:spacing w:line="0" w:lineRule="atLeast"/>
        <w:ind w:firstLine="567"/>
        <w:jc w:val="both"/>
        <w:rPr>
          <w:rFonts w:eastAsiaTheme="minorHAnsi"/>
        </w:rPr>
      </w:pPr>
      <w:r>
        <w:rPr>
          <w:rStyle w:val="afc"/>
        </w:rPr>
        <w:t>[1]</w:t>
      </w:r>
      <w:r>
        <w:rPr>
          <w:color w:val="000000"/>
          <w:sz w:val="18"/>
          <w:szCs w:val="18"/>
        </w:rPr>
        <w:t>.</w:t>
      </w:r>
      <w:r>
        <w:rPr>
          <w:sz w:val="18"/>
          <w:szCs w:val="18"/>
        </w:rPr>
        <w:t xml:space="preserve"> Передача указанных средств и их носителей оформляется подписанием акта приема-передачи по форме Приложения № 4 к Договору.</w:t>
      </w:r>
      <w:r>
        <w:t xml:space="preserve">  </w:t>
      </w:r>
    </w:p>
    <w:p w14:paraId="6CB0A0BD" w14:textId="77777777" w:rsidR="005D128C" w:rsidRDefault="005D128C" w:rsidP="00D25AD6">
      <w:pPr>
        <w:pStyle w:val="af0"/>
        <w:rPr>
          <w:sz w:val="18"/>
          <w:szCs w:val="18"/>
        </w:rPr>
      </w:pPr>
      <w:r>
        <w:rPr>
          <w:sz w:val="18"/>
          <w:szCs w:val="18"/>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1EC0" w14:textId="77777777" w:rsidR="005D128C" w:rsidRPr="00762427" w:rsidRDefault="005D128C">
    <w:pPr>
      <w:pStyle w:val="af"/>
      <w:jc w:val="center"/>
    </w:pPr>
    <w:r>
      <w:rPr>
        <w:noProof/>
      </w:rPr>
      <w:fldChar w:fldCharType="begin"/>
    </w:r>
    <w:r>
      <w:rPr>
        <w:noProof/>
      </w:rPr>
      <w:instrText>PAGE   \* MERGEFORMAT</w:instrText>
    </w:r>
    <w:r>
      <w:rPr>
        <w:noProof/>
      </w:rPr>
      <w:fldChar w:fldCharType="separate"/>
    </w:r>
    <w:r w:rsidR="009E67FF">
      <w:rPr>
        <w:noProof/>
      </w:rPr>
      <w:t>12</w:t>
    </w:r>
    <w:r>
      <w:rPr>
        <w:noProof/>
      </w:rPr>
      <w:fldChar w:fldCharType="end"/>
    </w:r>
  </w:p>
  <w:p w14:paraId="23FC6380" w14:textId="77777777" w:rsidR="005D128C" w:rsidRPr="00762427" w:rsidRDefault="005D128C" w:rsidP="0076242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1287"/>
        </w:tabs>
        <w:ind w:left="1287" w:hanging="360"/>
      </w:pPr>
      <w:rPr>
        <w:rFonts w:ascii="Symbol" w:hAnsi="Symbol" w:cs="Symbol" w:hint="default"/>
        <w:color w:val="000000"/>
      </w:rPr>
    </w:lvl>
  </w:abstractNum>
  <w:abstractNum w:abstractNumId="2" w15:restartNumberingAfterBreak="0">
    <w:nsid w:val="00000003"/>
    <w:multiLevelType w:val="multilevel"/>
    <w:tmpl w:val="00000003"/>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0000004"/>
    <w:multiLevelType w:val="multilevel"/>
    <w:tmpl w:val="00000004"/>
    <w:name w:val="WW8Num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00000005"/>
    <w:multiLevelType w:val="multilevel"/>
    <w:tmpl w:val="00000005"/>
    <w:name w:val="WW8Num19"/>
    <w:lvl w:ilvl="0">
      <w:start w:val="1"/>
      <w:numFmt w:val="bullet"/>
      <w:lvlText w:val=""/>
      <w:lvlJc w:val="left"/>
      <w:pPr>
        <w:tabs>
          <w:tab w:val="num" w:pos="709"/>
        </w:tabs>
        <w:ind w:left="720" w:hanging="360"/>
      </w:pPr>
      <w:rPr>
        <w:rFonts w:ascii="Symbol" w:hAnsi="Symbol" w:cs="Symbol" w:hint="default"/>
        <w:sz w:val="20"/>
        <w:szCs w:val="20"/>
        <w:lang w:val="en-US" w:eastAsia="ru-RU"/>
      </w:rPr>
    </w:lvl>
    <w:lvl w:ilvl="1">
      <w:start w:val="1"/>
      <w:numFmt w:val="bullet"/>
      <w:lvlText w:val=""/>
      <w:lvlJc w:val="left"/>
      <w:pPr>
        <w:tabs>
          <w:tab w:val="num" w:pos="1440"/>
        </w:tabs>
        <w:ind w:left="1440" w:hanging="360"/>
      </w:pPr>
      <w:rPr>
        <w:rFonts w:ascii="Symbol" w:hAnsi="Symbol" w:cs="Symbol" w:hint="default"/>
        <w:sz w:val="20"/>
        <w:szCs w:val="20"/>
        <w:lang w:val="en-US" w:eastAsia="ru-RU"/>
      </w:rPr>
    </w:lvl>
    <w:lvl w:ilvl="2">
      <w:start w:val="1"/>
      <w:numFmt w:val="bullet"/>
      <w:lvlText w:val=""/>
      <w:lvlJc w:val="left"/>
      <w:pPr>
        <w:tabs>
          <w:tab w:val="num" w:pos="2160"/>
        </w:tabs>
        <w:ind w:left="2160" w:hanging="360"/>
      </w:pPr>
      <w:rPr>
        <w:rFonts w:ascii="Symbol" w:hAnsi="Symbol" w:cs="Symbol" w:hint="default"/>
        <w:sz w:val="20"/>
        <w:szCs w:val="20"/>
        <w:lang w:val="en-US" w:eastAsia="ru-RU"/>
      </w:rPr>
    </w:lvl>
    <w:lvl w:ilvl="3">
      <w:start w:val="1"/>
      <w:numFmt w:val="bullet"/>
      <w:lvlText w:val=""/>
      <w:lvlJc w:val="left"/>
      <w:pPr>
        <w:tabs>
          <w:tab w:val="num" w:pos="2880"/>
        </w:tabs>
        <w:ind w:left="2880" w:hanging="360"/>
      </w:pPr>
      <w:rPr>
        <w:rFonts w:ascii="Symbol" w:hAnsi="Symbol" w:cs="Symbol" w:hint="default"/>
        <w:sz w:val="20"/>
        <w:szCs w:val="20"/>
        <w:lang w:val="en-US" w:eastAsia="ru-RU"/>
      </w:rPr>
    </w:lvl>
    <w:lvl w:ilvl="4">
      <w:start w:val="1"/>
      <w:numFmt w:val="bullet"/>
      <w:lvlText w:val=""/>
      <w:lvlJc w:val="left"/>
      <w:pPr>
        <w:tabs>
          <w:tab w:val="num" w:pos="3600"/>
        </w:tabs>
        <w:ind w:left="3600" w:hanging="360"/>
      </w:pPr>
      <w:rPr>
        <w:rFonts w:ascii="Symbol" w:hAnsi="Symbol" w:cs="Symbol" w:hint="default"/>
        <w:sz w:val="20"/>
        <w:szCs w:val="20"/>
        <w:lang w:val="en-US" w:eastAsia="ru-RU"/>
      </w:rPr>
    </w:lvl>
    <w:lvl w:ilvl="5">
      <w:start w:val="1"/>
      <w:numFmt w:val="bullet"/>
      <w:lvlText w:val=""/>
      <w:lvlJc w:val="left"/>
      <w:pPr>
        <w:tabs>
          <w:tab w:val="num" w:pos="4320"/>
        </w:tabs>
        <w:ind w:left="4320" w:hanging="360"/>
      </w:pPr>
      <w:rPr>
        <w:rFonts w:ascii="Symbol" w:hAnsi="Symbol" w:cs="Symbol" w:hint="default"/>
        <w:sz w:val="20"/>
        <w:szCs w:val="20"/>
        <w:lang w:val="en-US" w:eastAsia="ru-RU"/>
      </w:rPr>
    </w:lvl>
    <w:lvl w:ilvl="6">
      <w:start w:val="1"/>
      <w:numFmt w:val="bullet"/>
      <w:lvlText w:val=""/>
      <w:lvlJc w:val="left"/>
      <w:pPr>
        <w:tabs>
          <w:tab w:val="num" w:pos="5040"/>
        </w:tabs>
        <w:ind w:left="5040" w:hanging="360"/>
      </w:pPr>
      <w:rPr>
        <w:rFonts w:ascii="Symbol" w:hAnsi="Symbol" w:cs="Symbol" w:hint="default"/>
        <w:sz w:val="20"/>
        <w:szCs w:val="20"/>
        <w:lang w:val="en-US" w:eastAsia="ru-RU"/>
      </w:rPr>
    </w:lvl>
    <w:lvl w:ilvl="7">
      <w:start w:val="1"/>
      <w:numFmt w:val="bullet"/>
      <w:lvlText w:val=""/>
      <w:lvlJc w:val="left"/>
      <w:pPr>
        <w:tabs>
          <w:tab w:val="num" w:pos="5760"/>
        </w:tabs>
        <w:ind w:left="5760" w:hanging="360"/>
      </w:pPr>
      <w:rPr>
        <w:rFonts w:ascii="Symbol" w:hAnsi="Symbol" w:cs="Symbol" w:hint="default"/>
        <w:sz w:val="20"/>
        <w:szCs w:val="20"/>
        <w:lang w:val="en-US" w:eastAsia="ru-RU"/>
      </w:rPr>
    </w:lvl>
    <w:lvl w:ilvl="8">
      <w:start w:val="1"/>
      <w:numFmt w:val="bullet"/>
      <w:lvlText w:val=""/>
      <w:lvlJc w:val="left"/>
      <w:pPr>
        <w:tabs>
          <w:tab w:val="num" w:pos="6480"/>
        </w:tabs>
        <w:ind w:left="6480" w:hanging="360"/>
      </w:pPr>
      <w:rPr>
        <w:rFonts w:ascii="Symbol" w:hAnsi="Symbol" w:cs="Symbol" w:hint="default"/>
        <w:sz w:val="20"/>
        <w:szCs w:val="20"/>
        <w:lang w:val="en-US" w:eastAsia="ru-RU"/>
      </w:rPr>
    </w:lvl>
  </w:abstractNum>
  <w:abstractNum w:abstractNumId="5"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00000007"/>
    <w:multiLevelType w:val="multilevel"/>
    <w:tmpl w:val="00000007"/>
    <w:name w:val="WW8Num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00000008"/>
    <w:multiLevelType w:val="multilevel"/>
    <w:tmpl w:val="00000008"/>
    <w:name w:val="WW8Num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00000009"/>
    <w:multiLevelType w:val="multilevel"/>
    <w:tmpl w:val="00000009"/>
    <w:lvl w:ilvl="0">
      <w:start w:val="1"/>
      <w:numFmt w:val="bullet"/>
      <w:lvlText w:val=""/>
      <w:lvlJc w:val="left"/>
      <w:pPr>
        <w:tabs>
          <w:tab w:val="num" w:pos="709"/>
        </w:tabs>
        <w:ind w:left="720" w:hanging="360"/>
      </w:pPr>
      <w:rPr>
        <w:rFonts w:ascii="Symbol" w:hAnsi="Symbol" w:cs="Symbol" w:hint="default"/>
        <w:sz w:val="20"/>
        <w:szCs w:val="20"/>
        <w:lang w:val="en-US" w:eastAsia="ru-RU"/>
      </w:rPr>
    </w:lvl>
    <w:lvl w:ilvl="1">
      <w:start w:val="1"/>
      <w:numFmt w:val="bullet"/>
      <w:lvlText w:val=""/>
      <w:lvlJc w:val="left"/>
      <w:pPr>
        <w:tabs>
          <w:tab w:val="num" w:pos="1440"/>
        </w:tabs>
        <w:ind w:left="1440" w:hanging="360"/>
      </w:pPr>
      <w:rPr>
        <w:rFonts w:ascii="Symbol" w:hAnsi="Symbol" w:cs="Symbol" w:hint="default"/>
        <w:sz w:val="20"/>
        <w:szCs w:val="20"/>
        <w:lang w:val="en-US" w:eastAsia="ru-RU"/>
      </w:rPr>
    </w:lvl>
    <w:lvl w:ilvl="2">
      <w:start w:val="1"/>
      <w:numFmt w:val="bullet"/>
      <w:lvlText w:val=""/>
      <w:lvlJc w:val="left"/>
      <w:pPr>
        <w:tabs>
          <w:tab w:val="num" w:pos="2160"/>
        </w:tabs>
        <w:ind w:left="2160" w:hanging="360"/>
      </w:pPr>
      <w:rPr>
        <w:rFonts w:ascii="Symbol" w:hAnsi="Symbol" w:cs="Symbol" w:hint="default"/>
        <w:sz w:val="20"/>
        <w:szCs w:val="20"/>
        <w:lang w:val="en-US" w:eastAsia="ru-RU"/>
      </w:rPr>
    </w:lvl>
    <w:lvl w:ilvl="3">
      <w:start w:val="1"/>
      <w:numFmt w:val="bullet"/>
      <w:lvlText w:val=""/>
      <w:lvlJc w:val="left"/>
      <w:pPr>
        <w:tabs>
          <w:tab w:val="num" w:pos="2880"/>
        </w:tabs>
        <w:ind w:left="2880" w:hanging="360"/>
      </w:pPr>
      <w:rPr>
        <w:rFonts w:ascii="Symbol" w:hAnsi="Symbol" w:cs="Symbol" w:hint="default"/>
        <w:sz w:val="20"/>
        <w:szCs w:val="20"/>
        <w:lang w:val="en-US" w:eastAsia="ru-RU"/>
      </w:rPr>
    </w:lvl>
    <w:lvl w:ilvl="4">
      <w:start w:val="1"/>
      <w:numFmt w:val="bullet"/>
      <w:lvlText w:val=""/>
      <w:lvlJc w:val="left"/>
      <w:pPr>
        <w:tabs>
          <w:tab w:val="num" w:pos="3600"/>
        </w:tabs>
        <w:ind w:left="3600" w:hanging="360"/>
      </w:pPr>
      <w:rPr>
        <w:rFonts w:ascii="Symbol" w:hAnsi="Symbol" w:cs="Symbol" w:hint="default"/>
        <w:sz w:val="20"/>
        <w:szCs w:val="20"/>
        <w:lang w:val="en-US" w:eastAsia="ru-RU"/>
      </w:rPr>
    </w:lvl>
    <w:lvl w:ilvl="5">
      <w:start w:val="1"/>
      <w:numFmt w:val="bullet"/>
      <w:lvlText w:val=""/>
      <w:lvlJc w:val="left"/>
      <w:pPr>
        <w:tabs>
          <w:tab w:val="num" w:pos="4320"/>
        </w:tabs>
        <w:ind w:left="4320" w:hanging="360"/>
      </w:pPr>
      <w:rPr>
        <w:rFonts w:ascii="Symbol" w:hAnsi="Symbol" w:cs="Symbol" w:hint="default"/>
        <w:sz w:val="20"/>
        <w:szCs w:val="20"/>
        <w:lang w:val="en-US" w:eastAsia="ru-RU"/>
      </w:rPr>
    </w:lvl>
    <w:lvl w:ilvl="6">
      <w:start w:val="1"/>
      <w:numFmt w:val="bullet"/>
      <w:lvlText w:val=""/>
      <w:lvlJc w:val="left"/>
      <w:pPr>
        <w:tabs>
          <w:tab w:val="num" w:pos="5040"/>
        </w:tabs>
        <w:ind w:left="5040" w:hanging="360"/>
      </w:pPr>
      <w:rPr>
        <w:rFonts w:ascii="Symbol" w:hAnsi="Symbol" w:cs="Symbol" w:hint="default"/>
        <w:sz w:val="20"/>
        <w:szCs w:val="20"/>
        <w:lang w:val="en-US" w:eastAsia="ru-RU"/>
      </w:rPr>
    </w:lvl>
    <w:lvl w:ilvl="7">
      <w:start w:val="1"/>
      <w:numFmt w:val="bullet"/>
      <w:lvlText w:val=""/>
      <w:lvlJc w:val="left"/>
      <w:pPr>
        <w:tabs>
          <w:tab w:val="num" w:pos="5760"/>
        </w:tabs>
        <w:ind w:left="5760" w:hanging="360"/>
      </w:pPr>
      <w:rPr>
        <w:rFonts w:ascii="Symbol" w:hAnsi="Symbol" w:cs="Symbol" w:hint="default"/>
        <w:sz w:val="20"/>
        <w:szCs w:val="20"/>
        <w:lang w:val="en-US" w:eastAsia="ru-RU"/>
      </w:rPr>
    </w:lvl>
    <w:lvl w:ilvl="8">
      <w:start w:val="1"/>
      <w:numFmt w:val="bullet"/>
      <w:lvlText w:val=""/>
      <w:lvlJc w:val="left"/>
      <w:pPr>
        <w:tabs>
          <w:tab w:val="num" w:pos="6480"/>
        </w:tabs>
        <w:ind w:left="6480" w:hanging="360"/>
      </w:pPr>
      <w:rPr>
        <w:rFonts w:ascii="Symbol" w:hAnsi="Symbol" w:cs="Symbol" w:hint="default"/>
        <w:sz w:val="20"/>
        <w:szCs w:val="20"/>
        <w:lang w:val="en-US" w:eastAsia="ru-RU"/>
      </w:rPr>
    </w:lvl>
  </w:abstractNum>
  <w:abstractNum w:abstractNumId="9" w15:restartNumberingAfterBreak="0">
    <w:nsid w:val="6A4779D7"/>
    <w:multiLevelType w:val="hybridMultilevel"/>
    <w:tmpl w:val="9AC61DAA"/>
    <w:lvl w:ilvl="0" w:tplc="15162D00">
      <w:start w:val="1"/>
      <w:numFmt w:val="decimal"/>
      <w:lvlText w:val="%1."/>
      <w:lvlJc w:val="left"/>
      <w:pPr>
        <w:tabs>
          <w:tab w:val="num" w:pos="454"/>
        </w:tabs>
        <w:ind w:left="454" w:hanging="45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C9"/>
    <w:rsid w:val="0000328B"/>
    <w:rsid w:val="000044D9"/>
    <w:rsid w:val="00004EF9"/>
    <w:rsid w:val="00010862"/>
    <w:rsid w:val="00022BAB"/>
    <w:rsid w:val="00025793"/>
    <w:rsid w:val="00030CBC"/>
    <w:rsid w:val="00032939"/>
    <w:rsid w:val="00051CC9"/>
    <w:rsid w:val="00056D7D"/>
    <w:rsid w:val="0008089F"/>
    <w:rsid w:val="00082CF6"/>
    <w:rsid w:val="00083F2D"/>
    <w:rsid w:val="00087F1E"/>
    <w:rsid w:val="00095A4A"/>
    <w:rsid w:val="000A134E"/>
    <w:rsid w:val="000A4F9A"/>
    <w:rsid w:val="000B3BF1"/>
    <w:rsid w:val="000C32E7"/>
    <w:rsid w:val="000D669E"/>
    <w:rsid w:val="000F0DC9"/>
    <w:rsid w:val="000F7FA7"/>
    <w:rsid w:val="00143BB8"/>
    <w:rsid w:val="00160C6D"/>
    <w:rsid w:val="00160DF2"/>
    <w:rsid w:val="00163309"/>
    <w:rsid w:val="00164685"/>
    <w:rsid w:val="0017509B"/>
    <w:rsid w:val="0018052A"/>
    <w:rsid w:val="00195216"/>
    <w:rsid w:val="001B7B72"/>
    <w:rsid w:val="001C3041"/>
    <w:rsid w:val="001C3AE8"/>
    <w:rsid w:val="001C4F00"/>
    <w:rsid w:val="001C5562"/>
    <w:rsid w:val="001C56ED"/>
    <w:rsid w:val="001C5EE3"/>
    <w:rsid w:val="00203D72"/>
    <w:rsid w:val="00211253"/>
    <w:rsid w:val="00222B09"/>
    <w:rsid w:val="00224CE0"/>
    <w:rsid w:val="002266A0"/>
    <w:rsid w:val="00234D89"/>
    <w:rsid w:val="00252D59"/>
    <w:rsid w:val="0027679A"/>
    <w:rsid w:val="00285566"/>
    <w:rsid w:val="002A4D18"/>
    <w:rsid w:val="002B035C"/>
    <w:rsid w:val="002B67D6"/>
    <w:rsid w:val="002C2F43"/>
    <w:rsid w:val="002D0D90"/>
    <w:rsid w:val="002D1AC2"/>
    <w:rsid w:val="002E09DF"/>
    <w:rsid w:val="002E1401"/>
    <w:rsid w:val="00310158"/>
    <w:rsid w:val="00323726"/>
    <w:rsid w:val="003249CB"/>
    <w:rsid w:val="00340681"/>
    <w:rsid w:val="0034276B"/>
    <w:rsid w:val="00342F10"/>
    <w:rsid w:val="003475A9"/>
    <w:rsid w:val="00352987"/>
    <w:rsid w:val="0035465F"/>
    <w:rsid w:val="003724A4"/>
    <w:rsid w:val="00394638"/>
    <w:rsid w:val="003B19E2"/>
    <w:rsid w:val="003C2784"/>
    <w:rsid w:val="003F48FA"/>
    <w:rsid w:val="003F76E1"/>
    <w:rsid w:val="00421D7C"/>
    <w:rsid w:val="00422CB8"/>
    <w:rsid w:val="004347C7"/>
    <w:rsid w:val="004362A3"/>
    <w:rsid w:val="004364B6"/>
    <w:rsid w:val="0044586E"/>
    <w:rsid w:val="004469F1"/>
    <w:rsid w:val="00454FB9"/>
    <w:rsid w:val="0048306B"/>
    <w:rsid w:val="00497AB5"/>
    <w:rsid w:val="004B61CE"/>
    <w:rsid w:val="004C5EDF"/>
    <w:rsid w:val="004D5DF2"/>
    <w:rsid w:val="004E15DD"/>
    <w:rsid w:val="004E3B82"/>
    <w:rsid w:val="004E5708"/>
    <w:rsid w:val="00503B7C"/>
    <w:rsid w:val="00513930"/>
    <w:rsid w:val="00513E4F"/>
    <w:rsid w:val="00517485"/>
    <w:rsid w:val="00522DBF"/>
    <w:rsid w:val="00541688"/>
    <w:rsid w:val="00541FEE"/>
    <w:rsid w:val="00544284"/>
    <w:rsid w:val="005453DB"/>
    <w:rsid w:val="00585011"/>
    <w:rsid w:val="00596A43"/>
    <w:rsid w:val="005A4B2D"/>
    <w:rsid w:val="005B3D28"/>
    <w:rsid w:val="005C030E"/>
    <w:rsid w:val="005D128C"/>
    <w:rsid w:val="005E7F24"/>
    <w:rsid w:val="005F47E1"/>
    <w:rsid w:val="005F6FDC"/>
    <w:rsid w:val="00615478"/>
    <w:rsid w:val="006155DF"/>
    <w:rsid w:val="006163D5"/>
    <w:rsid w:val="0063494B"/>
    <w:rsid w:val="00641154"/>
    <w:rsid w:val="0064465D"/>
    <w:rsid w:val="00646A1E"/>
    <w:rsid w:val="006676AE"/>
    <w:rsid w:val="00685E58"/>
    <w:rsid w:val="006A0948"/>
    <w:rsid w:val="006A3011"/>
    <w:rsid w:val="006B1D81"/>
    <w:rsid w:val="006B2102"/>
    <w:rsid w:val="006B706E"/>
    <w:rsid w:val="006D7DB4"/>
    <w:rsid w:val="006E0412"/>
    <w:rsid w:val="006E1279"/>
    <w:rsid w:val="006E67EA"/>
    <w:rsid w:val="006E6EE9"/>
    <w:rsid w:val="006F373D"/>
    <w:rsid w:val="006F5634"/>
    <w:rsid w:val="006F7A81"/>
    <w:rsid w:val="00702502"/>
    <w:rsid w:val="0074685A"/>
    <w:rsid w:val="00751FB7"/>
    <w:rsid w:val="007549F6"/>
    <w:rsid w:val="00762427"/>
    <w:rsid w:val="00791FB7"/>
    <w:rsid w:val="007A113C"/>
    <w:rsid w:val="007A166F"/>
    <w:rsid w:val="007C3DCA"/>
    <w:rsid w:val="007C6AC9"/>
    <w:rsid w:val="007C7F63"/>
    <w:rsid w:val="007E0D60"/>
    <w:rsid w:val="00802FF0"/>
    <w:rsid w:val="008170C7"/>
    <w:rsid w:val="00836669"/>
    <w:rsid w:val="008407C1"/>
    <w:rsid w:val="0084688D"/>
    <w:rsid w:val="00847763"/>
    <w:rsid w:val="0085407C"/>
    <w:rsid w:val="00864B3A"/>
    <w:rsid w:val="0087487E"/>
    <w:rsid w:val="00880897"/>
    <w:rsid w:val="00881185"/>
    <w:rsid w:val="0089006C"/>
    <w:rsid w:val="0089786C"/>
    <w:rsid w:val="008A1E2D"/>
    <w:rsid w:val="008A33AB"/>
    <w:rsid w:val="008D1276"/>
    <w:rsid w:val="008D3AEA"/>
    <w:rsid w:val="008D4269"/>
    <w:rsid w:val="008D5B2D"/>
    <w:rsid w:val="008F4BCB"/>
    <w:rsid w:val="00912182"/>
    <w:rsid w:val="00922E12"/>
    <w:rsid w:val="00931D77"/>
    <w:rsid w:val="00932CFB"/>
    <w:rsid w:val="0094117F"/>
    <w:rsid w:val="009475F1"/>
    <w:rsid w:val="00947F15"/>
    <w:rsid w:val="00975013"/>
    <w:rsid w:val="0097765B"/>
    <w:rsid w:val="009777E6"/>
    <w:rsid w:val="00980FCA"/>
    <w:rsid w:val="00981EB6"/>
    <w:rsid w:val="00982CD7"/>
    <w:rsid w:val="009A7DFB"/>
    <w:rsid w:val="009B44E9"/>
    <w:rsid w:val="009C12C0"/>
    <w:rsid w:val="009D686D"/>
    <w:rsid w:val="009E67FF"/>
    <w:rsid w:val="009F765F"/>
    <w:rsid w:val="00A2055B"/>
    <w:rsid w:val="00A50FEC"/>
    <w:rsid w:val="00A61FF2"/>
    <w:rsid w:val="00A6777C"/>
    <w:rsid w:val="00A70158"/>
    <w:rsid w:val="00A75E87"/>
    <w:rsid w:val="00A81800"/>
    <w:rsid w:val="00A83A48"/>
    <w:rsid w:val="00A86228"/>
    <w:rsid w:val="00AF56F7"/>
    <w:rsid w:val="00AF5C68"/>
    <w:rsid w:val="00AF6478"/>
    <w:rsid w:val="00B435E4"/>
    <w:rsid w:val="00B469FB"/>
    <w:rsid w:val="00B47127"/>
    <w:rsid w:val="00B47EAB"/>
    <w:rsid w:val="00B6003A"/>
    <w:rsid w:val="00B636F1"/>
    <w:rsid w:val="00B73C9B"/>
    <w:rsid w:val="00B8372A"/>
    <w:rsid w:val="00B845C4"/>
    <w:rsid w:val="00B90BEC"/>
    <w:rsid w:val="00B9639F"/>
    <w:rsid w:val="00BA00BC"/>
    <w:rsid w:val="00BA1BCD"/>
    <w:rsid w:val="00BC3E2E"/>
    <w:rsid w:val="00BC64BD"/>
    <w:rsid w:val="00BC6D70"/>
    <w:rsid w:val="00BC6E68"/>
    <w:rsid w:val="00BC712E"/>
    <w:rsid w:val="00BD0A74"/>
    <w:rsid w:val="00BD1214"/>
    <w:rsid w:val="00BD7C40"/>
    <w:rsid w:val="00BD7E13"/>
    <w:rsid w:val="00BE6A47"/>
    <w:rsid w:val="00BF0CCE"/>
    <w:rsid w:val="00C03E7D"/>
    <w:rsid w:val="00C14ACE"/>
    <w:rsid w:val="00C226DC"/>
    <w:rsid w:val="00C23F9C"/>
    <w:rsid w:val="00C30ECB"/>
    <w:rsid w:val="00C33892"/>
    <w:rsid w:val="00C33A25"/>
    <w:rsid w:val="00C42FD4"/>
    <w:rsid w:val="00C45096"/>
    <w:rsid w:val="00C5799A"/>
    <w:rsid w:val="00C6228B"/>
    <w:rsid w:val="00C6462A"/>
    <w:rsid w:val="00C71494"/>
    <w:rsid w:val="00C7227E"/>
    <w:rsid w:val="00C930D4"/>
    <w:rsid w:val="00C96259"/>
    <w:rsid w:val="00C975E3"/>
    <w:rsid w:val="00CA4463"/>
    <w:rsid w:val="00CC5D94"/>
    <w:rsid w:val="00CD0053"/>
    <w:rsid w:val="00CD112A"/>
    <w:rsid w:val="00CD5596"/>
    <w:rsid w:val="00CE2CA5"/>
    <w:rsid w:val="00CF0DE2"/>
    <w:rsid w:val="00D041A8"/>
    <w:rsid w:val="00D078BF"/>
    <w:rsid w:val="00D1190B"/>
    <w:rsid w:val="00D25AD6"/>
    <w:rsid w:val="00D30DBA"/>
    <w:rsid w:val="00D36864"/>
    <w:rsid w:val="00D404AD"/>
    <w:rsid w:val="00D408A1"/>
    <w:rsid w:val="00D419F7"/>
    <w:rsid w:val="00D458BD"/>
    <w:rsid w:val="00D51429"/>
    <w:rsid w:val="00D54B74"/>
    <w:rsid w:val="00D76652"/>
    <w:rsid w:val="00DD1CC8"/>
    <w:rsid w:val="00DD46D3"/>
    <w:rsid w:val="00DD50E2"/>
    <w:rsid w:val="00DD6CD3"/>
    <w:rsid w:val="00DE5C95"/>
    <w:rsid w:val="00DF1A70"/>
    <w:rsid w:val="00E033AD"/>
    <w:rsid w:val="00E158E4"/>
    <w:rsid w:val="00E21DA6"/>
    <w:rsid w:val="00E25AF2"/>
    <w:rsid w:val="00E30A4B"/>
    <w:rsid w:val="00E30E1E"/>
    <w:rsid w:val="00E64493"/>
    <w:rsid w:val="00E75C02"/>
    <w:rsid w:val="00E85D6F"/>
    <w:rsid w:val="00E9480D"/>
    <w:rsid w:val="00E953EF"/>
    <w:rsid w:val="00EA6E1F"/>
    <w:rsid w:val="00EB01E8"/>
    <w:rsid w:val="00EB0343"/>
    <w:rsid w:val="00EB6F79"/>
    <w:rsid w:val="00ED5953"/>
    <w:rsid w:val="00EE1132"/>
    <w:rsid w:val="00EE23EE"/>
    <w:rsid w:val="00EE29A8"/>
    <w:rsid w:val="00EE5D52"/>
    <w:rsid w:val="00EF0740"/>
    <w:rsid w:val="00F07080"/>
    <w:rsid w:val="00F11D26"/>
    <w:rsid w:val="00F368AD"/>
    <w:rsid w:val="00F51B1E"/>
    <w:rsid w:val="00F54544"/>
    <w:rsid w:val="00F64615"/>
    <w:rsid w:val="00F64CB8"/>
    <w:rsid w:val="00F6703C"/>
    <w:rsid w:val="00F72FF2"/>
    <w:rsid w:val="00F86D68"/>
    <w:rsid w:val="00F93D12"/>
    <w:rsid w:val="00F94127"/>
    <w:rsid w:val="00FA1237"/>
    <w:rsid w:val="00FA2DB9"/>
    <w:rsid w:val="00FA3E6C"/>
    <w:rsid w:val="00FA494E"/>
    <w:rsid w:val="00FC1EE8"/>
    <w:rsid w:val="00FC322A"/>
    <w:rsid w:val="00FD7CEA"/>
    <w:rsid w:val="00FE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6FB673"/>
  <w15:docId w15:val="{46B08EEC-2B93-4A46-B796-78D8A204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FB"/>
    <w:pPr>
      <w:suppressAutoHyphens/>
    </w:pPr>
    <w:rPr>
      <w:lang w:eastAsia="zh-CN"/>
    </w:rPr>
  </w:style>
  <w:style w:type="paragraph" w:styleId="1">
    <w:name w:val="heading 1"/>
    <w:basedOn w:val="a"/>
    <w:next w:val="a"/>
    <w:qFormat/>
    <w:rsid w:val="008A33AB"/>
    <w:pPr>
      <w:numPr>
        <w:numId w:val="1"/>
      </w:numPr>
      <w:spacing w:before="240"/>
      <w:outlineLvl w:val="0"/>
    </w:pPr>
    <w:rPr>
      <w:rFonts w:ascii="Arial" w:hAnsi="Arial" w:cs="Arial"/>
      <w:b/>
      <w:sz w:val="24"/>
      <w:u w:val="single"/>
    </w:rPr>
  </w:style>
  <w:style w:type="paragraph" w:styleId="2">
    <w:name w:val="heading 2"/>
    <w:basedOn w:val="a"/>
    <w:next w:val="a"/>
    <w:qFormat/>
    <w:rsid w:val="008A33AB"/>
    <w:pPr>
      <w:numPr>
        <w:ilvl w:val="1"/>
        <w:numId w:val="1"/>
      </w:numPr>
      <w:spacing w:before="120"/>
      <w:outlineLvl w:val="1"/>
    </w:pPr>
    <w:rPr>
      <w:rFonts w:ascii="Arial" w:hAnsi="Arial" w:cs="Arial"/>
      <w:b/>
      <w:sz w:val="24"/>
    </w:rPr>
  </w:style>
  <w:style w:type="paragraph" w:styleId="3">
    <w:name w:val="heading 3"/>
    <w:basedOn w:val="a"/>
    <w:next w:val="10"/>
    <w:qFormat/>
    <w:rsid w:val="008A33AB"/>
    <w:pPr>
      <w:numPr>
        <w:ilvl w:val="2"/>
        <w:numId w:val="1"/>
      </w:numPr>
      <w:ind w:left="354"/>
      <w:outlineLvl w:val="2"/>
    </w:pPr>
    <w:rPr>
      <w:b/>
      <w:sz w:val="24"/>
    </w:rPr>
  </w:style>
  <w:style w:type="paragraph" w:styleId="4">
    <w:name w:val="heading 4"/>
    <w:basedOn w:val="a"/>
    <w:next w:val="10"/>
    <w:qFormat/>
    <w:rsid w:val="008A33AB"/>
    <w:pPr>
      <w:numPr>
        <w:ilvl w:val="3"/>
        <w:numId w:val="1"/>
      </w:numPr>
      <w:ind w:left="354"/>
      <w:outlineLvl w:val="3"/>
    </w:pPr>
    <w:rPr>
      <w:sz w:val="24"/>
      <w:u w:val="single"/>
    </w:rPr>
  </w:style>
  <w:style w:type="paragraph" w:styleId="5">
    <w:name w:val="heading 5"/>
    <w:basedOn w:val="a"/>
    <w:next w:val="10"/>
    <w:qFormat/>
    <w:rsid w:val="008A33AB"/>
    <w:pPr>
      <w:numPr>
        <w:ilvl w:val="4"/>
        <w:numId w:val="1"/>
      </w:numPr>
      <w:ind w:left="708"/>
      <w:outlineLvl w:val="4"/>
    </w:pPr>
    <w:rPr>
      <w:b/>
    </w:rPr>
  </w:style>
  <w:style w:type="paragraph" w:styleId="6">
    <w:name w:val="heading 6"/>
    <w:basedOn w:val="a"/>
    <w:next w:val="10"/>
    <w:qFormat/>
    <w:rsid w:val="008A33AB"/>
    <w:pPr>
      <w:numPr>
        <w:ilvl w:val="5"/>
        <w:numId w:val="1"/>
      </w:numPr>
      <w:ind w:left="708"/>
      <w:outlineLvl w:val="5"/>
    </w:pPr>
    <w:rPr>
      <w:u w:val="single"/>
    </w:rPr>
  </w:style>
  <w:style w:type="paragraph" w:styleId="7">
    <w:name w:val="heading 7"/>
    <w:basedOn w:val="a"/>
    <w:next w:val="10"/>
    <w:qFormat/>
    <w:rsid w:val="008A33AB"/>
    <w:pPr>
      <w:numPr>
        <w:ilvl w:val="6"/>
        <w:numId w:val="1"/>
      </w:numPr>
      <w:ind w:left="708"/>
      <w:outlineLvl w:val="6"/>
    </w:pPr>
    <w:rPr>
      <w:i/>
    </w:rPr>
  </w:style>
  <w:style w:type="paragraph" w:styleId="8">
    <w:name w:val="heading 8"/>
    <w:basedOn w:val="a"/>
    <w:next w:val="10"/>
    <w:qFormat/>
    <w:rsid w:val="008A33AB"/>
    <w:pPr>
      <w:numPr>
        <w:ilvl w:val="7"/>
        <w:numId w:val="1"/>
      </w:numPr>
      <w:ind w:left="708"/>
      <w:outlineLvl w:val="7"/>
    </w:pPr>
    <w:rPr>
      <w:i/>
    </w:rPr>
  </w:style>
  <w:style w:type="paragraph" w:styleId="9">
    <w:name w:val="heading 9"/>
    <w:basedOn w:val="a"/>
    <w:next w:val="10"/>
    <w:qFormat/>
    <w:rsid w:val="008A33AB"/>
    <w:pPr>
      <w:numPr>
        <w:ilvl w:val="8"/>
        <w:numId w:val="1"/>
      </w:numPr>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33AB"/>
  </w:style>
  <w:style w:type="character" w:customStyle="1" w:styleId="WW8Num2z0">
    <w:name w:val="WW8Num2z0"/>
    <w:rsid w:val="008A33AB"/>
  </w:style>
  <w:style w:type="character" w:customStyle="1" w:styleId="WW8Num2z1">
    <w:name w:val="WW8Num2z1"/>
    <w:rsid w:val="008A33AB"/>
  </w:style>
  <w:style w:type="character" w:customStyle="1" w:styleId="WW8Num2z2">
    <w:name w:val="WW8Num2z2"/>
    <w:rsid w:val="008A33AB"/>
  </w:style>
  <w:style w:type="character" w:customStyle="1" w:styleId="WW8Num2z3">
    <w:name w:val="WW8Num2z3"/>
    <w:rsid w:val="008A33AB"/>
  </w:style>
  <w:style w:type="character" w:customStyle="1" w:styleId="WW8Num2z4">
    <w:name w:val="WW8Num2z4"/>
    <w:rsid w:val="008A33AB"/>
  </w:style>
  <w:style w:type="character" w:customStyle="1" w:styleId="WW8Num2z5">
    <w:name w:val="WW8Num2z5"/>
    <w:rsid w:val="008A33AB"/>
  </w:style>
  <w:style w:type="character" w:customStyle="1" w:styleId="WW8Num2z6">
    <w:name w:val="WW8Num2z6"/>
    <w:rsid w:val="008A33AB"/>
  </w:style>
  <w:style w:type="character" w:customStyle="1" w:styleId="WW8Num2z7">
    <w:name w:val="WW8Num2z7"/>
    <w:rsid w:val="008A33AB"/>
  </w:style>
  <w:style w:type="character" w:customStyle="1" w:styleId="WW8Num2z8">
    <w:name w:val="WW8Num2z8"/>
    <w:rsid w:val="008A33AB"/>
  </w:style>
  <w:style w:type="character" w:customStyle="1" w:styleId="WW8Num3z0">
    <w:name w:val="WW8Num3z0"/>
    <w:rsid w:val="008A33AB"/>
    <w:rPr>
      <w:rFonts w:ascii="Symbol" w:hAnsi="Symbol" w:cs="Symbol" w:hint="default"/>
    </w:rPr>
  </w:style>
  <w:style w:type="character" w:customStyle="1" w:styleId="WW8Num3z1">
    <w:name w:val="WW8Num3z1"/>
    <w:rsid w:val="008A33AB"/>
  </w:style>
  <w:style w:type="character" w:customStyle="1" w:styleId="WW8Num3z2">
    <w:name w:val="WW8Num3z2"/>
    <w:rsid w:val="008A33AB"/>
  </w:style>
  <w:style w:type="character" w:customStyle="1" w:styleId="WW8Num3z3">
    <w:name w:val="WW8Num3z3"/>
    <w:rsid w:val="008A33AB"/>
  </w:style>
  <w:style w:type="character" w:customStyle="1" w:styleId="WW8Num3z4">
    <w:name w:val="WW8Num3z4"/>
    <w:rsid w:val="008A33AB"/>
  </w:style>
  <w:style w:type="character" w:customStyle="1" w:styleId="WW8Num3z5">
    <w:name w:val="WW8Num3z5"/>
    <w:rsid w:val="008A33AB"/>
  </w:style>
  <w:style w:type="character" w:customStyle="1" w:styleId="WW8Num3z6">
    <w:name w:val="WW8Num3z6"/>
    <w:rsid w:val="008A33AB"/>
  </w:style>
  <w:style w:type="character" w:customStyle="1" w:styleId="WW8Num3z7">
    <w:name w:val="WW8Num3z7"/>
    <w:rsid w:val="008A33AB"/>
  </w:style>
  <w:style w:type="character" w:customStyle="1" w:styleId="WW8Num3z8">
    <w:name w:val="WW8Num3z8"/>
    <w:rsid w:val="008A33AB"/>
  </w:style>
  <w:style w:type="character" w:customStyle="1" w:styleId="WW8Num4z0">
    <w:name w:val="WW8Num4z0"/>
    <w:rsid w:val="008A33AB"/>
    <w:rPr>
      <w:rFonts w:ascii="Times New Roman" w:eastAsia="Times New Roman" w:hAnsi="Times New Roman" w:cs="Times New Roman" w:hint="default"/>
    </w:rPr>
  </w:style>
  <w:style w:type="character" w:customStyle="1" w:styleId="WW8Num4z1">
    <w:name w:val="WW8Num4z1"/>
    <w:rsid w:val="008A33AB"/>
    <w:rPr>
      <w:rFonts w:ascii="Courier New" w:hAnsi="Courier New" w:cs="Courier New" w:hint="default"/>
    </w:rPr>
  </w:style>
  <w:style w:type="character" w:customStyle="1" w:styleId="WW8Num4z2">
    <w:name w:val="WW8Num4z2"/>
    <w:rsid w:val="008A33AB"/>
    <w:rPr>
      <w:rFonts w:ascii="Wingdings" w:hAnsi="Wingdings" w:cs="Wingdings" w:hint="default"/>
    </w:rPr>
  </w:style>
  <w:style w:type="character" w:customStyle="1" w:styleId="WW8Num4z3">
    <w:name w:val="WW8Num4z3"/>
    <w:rsid w:val="008A33AB"/>
    <w:rPr>
      <w:rFonts w:ascii="Symbol" w:hAnsi="Symbol" w:cs="Symbol" w:hint="default"/>
    </w:rPr>
  </w:style>
  <w:style w:type="character" w:customStyle="1" w:styleId="WW8Num5z0">
    <w:name w:val="WW8Num5z0"/>
    <w:rsid w:val="008A33AB"/>
    <w:rPr>
      <w:rFonts w:ascii="Symbol" w:hAnsi="Symbol" w:cs="Symbol" w:hint="default"/>
      <w:color w:val="000000"/>
    </w:rPr>
  </w:style>
  <w:style w:type="character" w:customStyle="1" w:styleId="WW8Num5z1">
    <w:name w:val="WW8Num5z1"/>
    <w:rsid w:val="008A33AB"/>
    <w:rPr>
      <w:rFonts w:ascii="Courier New" w:hAnsi="Courier New" w:cs="Courier New" w:hint="default"/>
    </w:rPr>
  </w:style>
  <w:style w:type="character" w:customStyle="1" w:styleId="WW8Num5z2">
    <w:name w:val="WW8Num5z2"/>
    <w:rsid w:val="008A33AB"/>
    <w:rPr>
      <w:rFonts w:ascii="Wingdings" w:hAnsi="Wingdings" w:cs="Wingdings" w:hint="default"/>
    </w:rPr>
  </w:style>
  <w:style w:type="character" w:customStyle="1" w:styleId="WW8Num6z0">
    <w:name w:val="WW8Num6z0"/>
    <w:rsid w:val="008A33AB"/>
    <w:rPr>
      <w:rFonts w:hint="default"/>
    </w:rPr>
  </w:style>
  <w:style w:type="character" w:customStyle="1" w:styleId="WW8Num7z0">
    <w:name w:val="WW8Num7z0"/>
    <w:rsid w:val="008A33AB"/>
    <w:rPr>
      <w:rFonts w:ascii="Symbol" w:hAnsi="Symbol" w:cs="Symbol" w:hint="default"/>
    </w:rPr>
  </w:style>
  <w:style w:type="character" w:customStyle="1" w:styleId="WW8Num7z1">
    <w:name w:val="WW8Num7z1"/>
    <w:rsid w:val="008A33AB"/>
    <w:rPr>
      <w:rFonts w:ascii="Courier New" w:hAnsi="Courier New" w:cs="Courier New" w:hint="default"/>
    </w:rPr>
  </w:style>
  <w:style w:type="character" w:customStyle="1" w:styleId="WW8Num7z2">
    <w:name w:val="WW8Num7z2"/>
    <w:rsid w:val="008A33AB"/>
    <w:rPr>
      <w:rFonts w:ascii="Wingdings" w:hAnsi="Wingdings" w:cs="Wingdings" w:hint="default"/>
    </w:rPr>
  </w:style>
  <w:style w:type="character" w:customStyle="1" w:styleId="WW8Num8z0">
    <w:name w:val="WW8Num8z0"/>
    <w:rsid w:val="008A33AB"/>
    <w:rPr>
      <w:rFonts w:ascii="Symbol" w:hAnsi="Symbol" w:cs="Symbol" w:hint="default"/>
    </w:rPr>
  </w:style>
  <w:style w:type="character" w:customStyle="1" w:styleId="WW8Num8z1">
    <w:name w:val="WW8Num8z1"/>
    <w:rsid w:val="008A33AB"/>
    <w:rPr>
      <w:rFonts w:ascii="Courier New" w:hAnsi="Courier New" w:cs="Courier New" w:hint="default"/>
    </w:rPr>
  </w:style>
  <w:style w:type="character" w:customStyle="1" w:styleId="WW8Num8z2">
    <w:name w:val="WW8Num8z2"/>
    <w:rsid w:val="008A33AB"/>
    <w:rPr>
      <w:rFonts w:ascii="Wingdings" w:hAnsi="Wingdings" w:cs="Wingdings" w:hint="default"/>
    </w:rPr>
  </w:style>
  <w:style w:type="character" w:customStyle="1" w:styleId="WW8Num9z0">
    <w:name w:val="WW8Num9z0"/>
    <w:rsid w:val="008A33AB"/>
    <w:rPr>
      <w:rFonts w:ascii="Symbol" w:hAnsi="Symbol" w:cs="Symbol" w:hint="default"/>
    </w:rPr>
  </w:style>
  <w:style w:type="character" w:customStyle="1" w:styleId="WW8Num9z1">
    <w:name w:val="WW8Num9z1"/>
    <w:rsid w:val="008A33AB"/>
    <w:rPr>
      <w:rFonts w:ascii="Times New Roman" w:eastAsia="Times New Roman" w:hAnsi="Times New Roman" w:cs="Times New Roman" w:hint="default"/>
    </w:rPr>
  </w:style>
  <w:style w:type="character" w:customStyle="1" w:styleId="WW8Num9z2">
    <w:name w:val="WW8Num9z2"/>
    <w:rsid w:val="008A33AB"/>
    <w:rPr>
      <w:rFonts w:ascii="Wingdings" w:hAnsi="Wingdings" w:cs="Wingdings" w:hint="default"/>
    </w:rPr>
  </w:style>
  <w:style w:type="character" w:customStyle="1" w:styleId="WW8Num9z4">
    <w:name w:val="WW8Num9z4"/>
    <w:rsid w:val="008A33AB"/>
    <w:rPr>
      <w:rFonts w:ascii="Courier New" w:hAnsi="Courier New" w:cs="Courier New" w:hint="default"/>
    </w:rPr>
  </w:style>
  <w:style w:type="character" w:customStyle="1" w:styleId="WW8Num10z0">
    <w:name w:val="WW8Num10z0"/>
    <w:rsid w:val="008A33AB"/>
    <w:rPr>
      <w:rFonts w:ascii="Times New Roman" w:eastAsia="Times New Roman" w:hAnsi="Times New Roman" w:cs="Times New Roman" w:hint="default"/>
    </w:rPr>
  </w:style>
  <w:style w:type="character" w:customStyle="1" w:styleId="WW8Num10z1">
    <w:name w:val="WW8Num10z1"/>
    <w:rsid w:val="008A33AB"/>
    <w:rPr>
      <w:rFonts w:ascii="Courier New" w:hAnsi="Courier New" w:cs="Courier New" w:hint="default"/>
    </w:rPr>
  </w:style>
  <w:style w:type="character" w:customStyle="1" w:styleId="WW8Num10z2">
    <w:name w:val="WW8Num10z2"/>
    <w:rsid w:val="008A33AB"/>
    <w:rPr>
      <w:rFonts w:ascii="Wingdings" w:hAnsi="Wingdings" w:cs="Wingdings" w:hint="default"/>
    </w:rPr>
  </w:style>
  <w:style w:type="character" w:customStyle="1" w:styleId="WW8Num10z3">
    <w:name w:val="WW8Num10z3"/>
    <w:rsid w:val="008A33AB"/>
    <w:rPr>
      <w:rFonts w:ascii="Symbol" w:hAnsi="Symbol" w:cs="Symbol" w:hint="default"/>
    </w:rPr>
  </w:style>
  <w:style w:type="character" w:customStyle="1" w:styleId="WW8Num11z0">
    <w:name w:val="WW8Num11z0"/>
    <w:rsid w:val="008A33AB"/>
    <w:rPr>
      <w:rFonts w:ascii="Symbol" w:hAnsi="Symbol" w:cs="Symbol" w:hint="default"/>
    </w:rPr>
  </w:style>
  <w:style w:type="character" w:customStyle="1" w:styleId="WW8Num11z1">
    <w:name w:val="WW8Num11z1"/>
    <w:rsid w:val="008A33AB"/>
    <w:rPr>
      <w:rFonts w:ascii="Courier New" w:hAnsi="Courier New" w:cs="Courier New" w:hint="default"/>
    </w:rPr>
  </w:style>
  <w:style w:type="character" w:customStyle="1" w:styleId="WW8Num11z2">
    <w:name w:val="WW8Num11z2"/>
    <w:rsid w:val="008A33AB"/>
    <w:rPr>
      <w:rFonts w:ascii="Wingdings" w:hAnsi="Wingdings" w:cs="Wingdings" w:hint="default"/>
    </w:rPr>
  </w:style>
  <w:style w:type="character" w:customStyle="1" w:styleId="WW8Num12z0">
    <w:name w:val="WW8Num12z0"/>
    <w:rsid w:val="008A33AB"/>
    <w:rPr>
      <w:rFonts w:ascii="Symbol" w:hAnsi="Symbol" w:cs="Symbol" w:hint="default"/>
    </w:rPr>
  </w:style>
  <w:style w:type="character" w:customStyle="1" w:styleId="WW8Num12z1">
    <w:name w:val="WW8Num12z1"/>
    <w:rsid w:val="008A33AB"/>
    <w:rPr>
      <w:rFonts w:ascii="Courier New" w:hAnsi="Courier New" w:cs="Courier New" w:hint="default"/>
    </w:rPr>
  </w:style>
  <w:style w:type="character" w:customStyle="1" w:styleId="WW8Num12z2">
    <w:name w:val="WW8Num12z2"/>
    <w:rsid w:val="008A33AB"/>
    <w:rPr>
      <w:rFonts w:ascii="Wingdings" w:hAnsi="Wingdings" w:cs="Wingdings" w:hint="default"/>
    </w:rPr>
  </w:style>
  <w:style w:type="character" w:customStyle="1" w:styleId="WW8Num13z0">
    <w:name w:val="WW8Num13z0"/>
    <w:rsid w:val="008A33AB"/>
    <w:rPr>
      <w:rFonts w:ascii="Symbol" w:hAnsi="Symbol" w:cs="Symbol" w:hint="default"/>
    </w:rPr>
  </w:style>
  <w:style w:type="character" w:customStyle="1" w:styleId="WW8Num13z1">
    <w:name w:val="WW8Num13z1"/>
    <w:rsid w:val="008A33AB"/>
    <w:rPr>
      <w:rFonts w:ascii="Courier New" w:hAnsi="Courier New" w:cs="Courier New" w:hint="default"/>
    </w:rPr>
  </w:style>
  <w:style w:type="character" w:customStyle="1" w:styleId="WW8Num13z2">
    <w:name w:val="WW8Num13z2"/>
    <w:rsid w:val="008A33AB"/>
    <w:rPr>
      <w:rFonts w:ascii="Wingdings" w:hAnsi="Wingdings" w:cs="Wingdings" w:hint="default"/>
    </w:rPr>
  </w:style>
  <w:style w:type="character" w:customStyle="1" w:styleId="WW8Num14z0">
    <w:name w:val="WW8Num14z0"/>
    <w:rsid w:val="008A33AB"/>
    <w:rPr>
      <w:rFonts w:ascii="Times New Roman" w:eastAsia="Times New Roman" w:hAnsi="Times New Roman" w:cs="Times New Roman" w:hint="default"/>
    </w:rPr>
  </w:style>
  <w:style w:type="character" w:customStyle="1" w:styleId="WW8Num14z1">
    <w:name w:val="WW8Num14z1"/>
    <w:rsid w:val="008A33AB"/>
    <w:rPr>
      <w:rFonts w:ascii="Courier New" w:hAnsi="Courier New" w:cs="Courier New" w:hint="default"/>
    </w:rPr>
  </w:style>
  <w:style w:type="character" w:customStyle="1" w:styleId="WW8Num14z2">
    <w:name w:val="WW8Num14z2"/>
    <w:rsid w:val="008A33AB"/>
    <w:rPr>
      <w:rFonts w:ascii="Wingdings" w:hAnsi="Wingdings" w:cs="Wingdings" w:hint="default"/>
    </w:rPr>
  </w:style>
  <w:style w:type="character" w:customStyle="1" w:styleId="WW8Num14z3">
    <w:name w:val="WW8Num14z3"/>
    <w:rsid w:val="008A33AB"/>
    <w:rPr>
      <w:rFonts w:ascii="Symbol" w:hAnsi="Symbol" w:cs="Symbol" w:hint="default"/>
    </w:rPr>
  </w:style>
  <w:style w:type="character" w:customStyle="1" w:styleId="WW8Num15z0">
    <w:name w:val="WW8Num15z0"/>
    <w:rsid w:val="008A33AB"/>
    <w:rPr>
      <w:rFonts w:ascii="Symbol" w:hAnsi="Symbol" w:cs="Symbol" w:hint="default"/>
    </w:rPr>
  </w:style>
  <w:style w:type="character" w:customStyle="1" w:styleId="WW8Num15z1">
    <w:name w:val="WW8Num15z1"/>
    <w:rsid w:val="008A33AB"/>
    <w:rPr>
      <w:rFonts w:ascii="Courier New" w:hAnsi="Courier New" w:cs="Courier New" w:hint="default"/>
    </w:rPr>
  </w:style>
  <w:style w:type="character" w:customStyle="1" w:styleId="WW8Num15z2">
    <w:name w:val="WW8Num15z2"/>
    <w:rsid w:val="008A33AB"/>
    <w:rPr>
      <w:rFonts w:ascii="Wingdings" w:hAnsi="Wingdings" w:cs="Wingdings" w:hint="default"/>
    </w:rPr>
  </w:style>
  <w:style w:type="character" w:customStyle="1" w:styleId="WW8Num16z0">
    <w:name w:val="WW8Num16z0"/>
    <w:rsid w:val="008A33AB"/>
    <w:rPr>
      <w:rFonts w:ascii="Symbol" w:hAnsi="Symbol" w:cs="Symbol" w:hint="default"/>
      <w:sz w:val="20"/>
    </w:rPr>
  </w:style>
  <w:style w:type="character" w:customStyle="1" w:styleId="WW8Num17z0">
    <w:name w:val="WW8Num17z0"/>
    <w:rsid w:val="008A33AB"/>
    <w:rPr>
      <w:rFonts w:ascii="Symbol" w:hAnsi="Symbol" w:cs="Symbol" w:hint="default"/>
    </w:rPr>
  </w:style>
  <w:style w:type="character" w:customStyle="1" w:styleId="WW8Num17z1">
    <w:name w:val="WW8Num17z1"/>
    <w:rsid w:val="008A33AB"/>
    <w:rPr>
      <w:rFonts w:ascii="Courier New" w:hAnsi="Courier New" w:cs="Courier New" w:hint="default"/>
    </w:rPr>
  </w:style>
  <w:style w:type="character" w:customStyle="1" w:styleId="WW8Num17z2">
    <w:name w:val="WW8Num17z2"/>
    <w:rsid w:val="008A33AB"/>
    <w:rPr>
      <w:rFonts w:ascii="Wingdings" w:hAnsi="Wingdings" w:cs="Wingdings" w:hint="default"/>
    </w:rPr>
  </w:style>
  <w:style w:type="character" w:customStyle="1" w:styleId="WW8Num18z0">
    <w:name w:val="WW8Num18z0"/>
    <w:rsid w:val="008A33AB"/>
    <w:rPr>
      <w:rFonts w:ascii="Symbol" w:hAnsi="Symbol" w:cs="Symbol" w:hint="default"/>
      <w:sz w:val="20"/>
    </w:rPr>
  </w:style>
  <w:style w:type="character" w:customStyle="1" w:styleId="WW8Num19z0">
    <w:name w:val="WW8Num19z0"/>
    <w:rsid w:val="008A33AB"/>
    <w:rPr>
      <w:rFonts w:ascii="Symbol" w:eastAsia="Times New Roman" w:hAnsi="Symbol" w:cs="Symbol" w:hint="default"/>
      <w:sz w:val="20"/>
      <w:szCs w:val="20"/>
      <w:lang w:val="en-US" w:eastAsia="ru-RU"/>
    </w:rPr>
  </w:style>
  <w:style w:type="character" w:customStyle="1" w:styleId="WW8Num20z0">
    <w:name w:val="WW8Num20z0"/>
    <w:rsid w:val="008A33AB"/>
    <w:rPr>
      <w:rFonts w:ascii="Symbol" w:hAnsi="Symbol" w:cs="Symbol" w:hint="default"/>
      <w:sz w:val="20"/>
    </w:rPr>
  </w:style>
  <w:style w:type="character" w:customStyle="1" w:styleId="WW8Num21z0">
    <w:name w:val="WW8Num21z0"/>
    <w:rsid w:val="008A33AB"/>
    <w:rPr>
      <w:rFonts w:ascii="Times New Roman" w:eastAsia="Times New Roman" w:hAnsi="Times New Roman" w:cs="Times New Roman" w:hint="default"/>
    </w:rPr>
  </w:style>
  <w:style w:type="character" w:customStyle="1" w:styleId="WW8Num21z1">
    <w:name w:val="WW8Num21z1"/>
    <w:rsid w:val="008A33AB"/>
    <w:rPr>
      <w:rFonts w:ascii="Courier New" w:hAnsi="Courier New" w:cs="Courier New" w:hint="default"/>
    </w:rPr>
  </w:style>
  <w:style w:type="character" w:customStyle="1" w:styleId="WW8Num21z2">
    <w:name w:val="WW8Num21z2"/>
    <w:rsid w:val="008A33AB"/>
    <w:rPr>
      <w:rFonts w:ascii="Wingdings" w:hAnsi="Wingdings" w:cs="Wingdings" w:hint="default"/>
    </w:rPr>
  </w:style>
  <w:style w:type="character" w:customStyle="1" w:styleId="WW8Num21z3">
    <w:name w:val="WW8Num21z3"/>
    <w:rsid w:val="008A33AB"/>
    <w:rPr>
      <w:rFonts w:ascii="Symbol" w:hAnsi="Symbol" w:cs="Symbol" w:hint="default"/>
    </w:rPr>
  </w:style>
  <w:style w:type="character" w:customStyle="1" w:styleId="WW8Num22z0">
    <w:name w:val="WW8Num22z0"/>
    <w:rsid w:val="008A33AB"/>
    <w:rPr>
      <w:rFonts w:ascii="Symbol" w:hAnsi="Symbol" w:cs="Symbol" w:hint="default"/>
      <w:sz w:val="20"/>
    </w:rPr>
  </w:style>
  <w:style w:type="character" w:customStyle="1" w:styleId="WW8Num23z0">
    <w:name w:val="WW8Num23z0"/>
    <w:rsid w:val="008A33AB"/>
    <w:rPr>
      <w:rFonts w:ascii="Symbol" w:hAnsi="Symbol" w:cs="Symbol" w:hint="default"/>
      <w:sz w:val="20"/>
    </w:rPr>
  </w:style>
  <w:style w:type="character" w:customStyle="1" w:styleId="WW8NumSt1z0">
    <w:name w:val="WW8NumSt1z0"/>
    <w:rsid w:val="008A33AB"/>
    <w:rPr>
      <w:rFonts w:ascii="Symbol" w:hAnsi="Symbol" w:cs="Symbol" w:hint="default"/>
    </w:rPr>
  </w:style>
  <w:style w:type="character" w:customStyle="1" w:styleId="11">
    <w:name w:val="Основной шрифт абзаца1"/>
    <w:rsid w:val="008A33AB"/>
  </w:style>
  <w:style w:type="character" w:customStyle="1" w:styleId="a3">
    <w:name w:val="Символ сноски"/>
    <w:rsid w:val="008A33AB"/>
    <w:rPr>
      <w:position w:val="6"/>
      <w:sz w:val="16"/>
    </w:rPr>
  </w:style>
  <w:style w:type="character" w:styleId="a4">
    <w:name w:val="page number"/>
    <w:basedOn w:val="11"/>
    <w:rsid w:val="008A33AB"/>
  </w:style>
  <w:style w:type="character" w:styleId="a5">
    <w:name w:val="Hyperlink"/>
    <w:rsid w:val="008A33AB"/>
    <w:rPr>
      <w:color w:val="0000FF"/>
      <w:u w:val="single"/>
    </w:rPr>
  </w:style>
  <w:style w:type="character" w:styleId="a6">
    <w:name w:val="FollowedHyperlink"/>
    <w:rsid w:val="008A33AB"/>
    <w:rPr>
      <w:color w:val="800080"/>
      <w:u w:val="single"/>
    </w:rPr>
  </w:style>
  <w:style w:type="character" w:customStyle="1" w:styleId="a7">
    <w:name w:val="Верхний колонтитул Знак"/>
    <w:uiPriority w:val="99"/>
    <w:rsid w:val="008A33AB"/>
  </w:style>
  <w:style w:type="character" w:customStyle="1" w:styleId="a8">
    <w:name w:val="Подзаголовок Знак"/>
    <w:rsid w:val="008A33AB"/>
    <w:rPr>
      <w:rFonts w:ascii="Cambria" w:eastAsia="Times New Roman" w:hAnsi="Cambria" w:cs="Times New Roman"/>
      <w:sz w:val="24"/>
      <w:szCs w:val="24"/>
    </w:rPr>
  </w:style>
  <w:style w:type="character" w:customStyle="1" w:styleId="12">
    <w:name w:val="Знак примечания1"/>
    <w:rsid w:val="008A33AB"/>
    <w:rPr>
      <w:sz w:val="16"/>
      <w:szCs w:val="16"/>
    </w:rPr>
  </w:style>
  <w:style w:type="character" w:customStyle="1" w:styleId="a9">
    <w:name w:val="Текст примечания Знак"/>
    <w:basedOn w:val="11"/>
    <w:rsid w:val="008A33AB"/>
  </w:style>
  <w:style w:type="character" w:customStyle="1" w:styleId="aa">
    <w:name w:val="Тема примечания Знак"/>
    <w:rsid w:val="008A33AB"/>
    <w:rPr>
      <w:b/>
      <w:bCs/>
    </w:rPr>
  </w:style>
  <w:style w:type="paragraph" w:customStyle="1" w:styleId="13">
    <w:name w:val="Заголовок1"/>
    <w:basedOn w:val="a"/>
    <w:next w:val="ab"/>
    <w:rsid w:val="008A33AB"/>
    <w:pPr>
      <w:ind w:left="-567" w:right="425"/>
      <w:jc w:val="center"/>
    </w:pPr>
    <w:rPr>
      <w:bCs/>
      <w:sz w:val="24"/>
    </w:rPr>
  </w:style>
  <w:style w:type="paragraph" w:styleId="ab">
    <w:name w:val="Body Text"/>
    <w:basedOn w:val="a"/>
    <w:rsid w:val="008A33AB"/>
    <w:pPr>
      <w:ind w:right="-1"/>
      <w:jc w:val="both"/>
    </w:pPr>
    <w:rPr>
      <w:rFonts w:ascii="Arial" w:hAnsi="Arial" w:cs="Arial"/>
      <w:sz w:val="24"/>
    </w:rPr>
  </w:style>
  <w:style w:type="paragraph" w:styleId="ac">
    <w:name w:val="List"/>
    <w:basedOn w:val="ab"/>
    <w:rsid w:val="008A33AB"/>
    <w:rPr>
      <w:rFonts w:cs="Mangal"/>
    </w:rPr>
  </w:style>
  <w:style w:type="paragraph" w:styleId="ad">
    <w:name w:val="caption"/>
    <w:basedOn w:val="a"/>
    <w:qFormat/>
    <w:rsid w:val="008A33AB"/>
    <w:pPr>
      <w:suppressLineNumbers/>
      <w:spacing w:before="120" w:after="120"/>
    </w:pPr>
    <w:rPr>
      <w:rFonts w:cs="Mangal"/>
      <w:i/>
      <w:iCs/>
      <w:sz w:val="24"/>
      <w:szCs w:val="24"/>
    </w:rPr>
  </w:style>
  <w:style w:type="paragraph" w:customStyle="1" w:styleId="14">
    <w:name w:val="Указатель1"/>
    <w:basedOn w:val="a"/>
    <w:rsid w:val="008A33AB"/>
    <w:pPr>
      <w:suppressLineNumbers/>
    </w:pPr>
    <w:rPr>
      <w:rFonts w:cs="Mangal"/>
    </w:rPr>
  </w:style>
  <w:style w:type="paragraph" w:customStyle="1" w:styleId="10">
    <w:name w:val="Обычный отступ1"/>
    <w:basedOn w:val="a"/>
    <w:rsid w:val="008A33AB"/>
    <w:pPr>
      <w:ind w:left="708"/>
    </w:pPr>
  </w:style>
  <w:style w:type="paragraph" w:styleId="ae">
    <w:name w:val="footer"/>
    <w:basedOn w:val="a"/>
    <w:rsid w:val="008A33AB"/>
    <w:pPr>
      <w:tabs>
        <w:tab w:val="center" w:pos="4819"/>
        <w:tab w:val="right" w:pos="9071"/>
      </w:tabs>
    </w:pPr>
  </w:style>
  <w:style w:type="paragraph" w:styleId="af">
    <w:name w:val="header"/>
    <w:basedOn w:val="a"/>
    <w:uiPriority w:val="99"/>
    <w:rsid w:val="008A33AB"/>
    <w:pPr>
      <w:tabs>
        <w:tab w:val="center" w:pos="4819"/>
        <w:tab w:val="right" w:pos="9071"/>
      </w:tabs>
    </w:pPr>
  </w:style>
  <w:style w:type="paragraph" w:styleId="af0">
    <w:name w:val="footnote text"/>
    <w:basedOn w:val="a"/>
    <w:link w:val="af1"/>
    <w:uiPriority w:val="99"/>
    <w:rsid w:val="008A33AB"/>
  </w:style>
  <w:style w:type="paragraph" w:customStyle="1" w:styleId="15">
    <w:name w:val="Цитата1"/>
    <w:basedOn w:val="a"/>
    <w:rsid w:val="008A33AB"/>
    <w:pPr>
      <w:ind w:left="709" w:right="-1"/>
    </w:pPr>
    <w:rPr>
      <w:b/>
      <w:sz w:val="28"/>
    </w:rPr>
  </w:style>
  <w:style w:type="paragraph" w:styleId="af2">
    <w:name w:val="Body Text Indent"/>
    <w:basedOn w:val="a"/>
    <w:rsid w:val="008A33AB"/>
    <w:pPr>
      <w:ind w:left="-567"/>
      <w:jc w:val="both"/>
    </w:pPr>
    <w:rPr>
      <w:sz w:val="22"/>
    </w:rPr>
  </w:style>
  <w:style w:type="paragraph" w:customStyle="1" w:styleId="16">
    <w:name w:val="Текст1"/>
    <w:basedOn w:val="a"/>
    <w:rsid w:val="008A33AB"/>
    <w:rPr>
      <w:rFonts w:ascii="Courier New" w:hAnsi="Courier New" w:cs="Courier New"/>
    </w:rPr>
  </w:style>
  <w:style w:type="paragraph" w:customStyle="1" w:styleId="21">
    <w:name w:val="Основной текст с отступом 21"/>
    <w:basedOn w:val="a"/>
    <w:rsid w:val="008A33AB"/>
    <w:pPr>
      <w:ind w:left="-567" w:firstLine="567"/>
      <w:jc w:val="both"/>
    </w:pPr>
  </w:style>
  <w:style w:type="paragraph" w:customStyle="1" w:styleId="31">
    <w:name w:val="Основной текст с отступом 31"/>
    <w:basedOn w:val="a"/>
    <w:rsid w:val="008A33AB"/>
    <w:pPr>
      <w:ind w:right="425" w:firstLine="567"/>
      <w:jc w:val="both"/>
    </w:pPr>
  </w:style>
  <w:style w:type="paragraph" w:customStyle="1" w:styleId="210">
    <w:name w:val="Основной текст 21"/>
    <w:basedOn w:val="a"/>
    <w:rsid w:val="008A33AB"/>
    <w:pPr>
      <w:tabs>
        <w:tab w:val="left" w:pos="9356"/>
      </w:tabs>
      <w:ind w:right="-35"/>
      <w:jc w:val="both"/>
    </w:pPr>
    <w:rPr>
      <w:sz w:val="16"/>
    </w:rPr>
  </w:style>
  <w:style w:type="paragraph" w:customStyle="1" w:styleId="310">
    <w:name w:val="Основной текст 31"/>
    <w:basedOn w:val="a"/>
    <w:rsid w:val="008A33AB"/>
    <w:pPr>
      <w:tabs>
        <w:tab w:val="left" w:pos="6804"/>
        <w:tab w:val="left" w:pos="9356"/>
      </w:tabs>
      <w:ind w:right="-35"/>
      <w:jc w:val="center"/>
    </w:pPr>
    <w:rPr>
      <w:bCs/>
      <w:sz w:val="24"/>
    </w:rPr>
  </w:style>
  <w:style w:type="paragraph" w:styleId="af3">
    <w:name w:val="Balloon Text"/>
    <w:basedOn w:val="a"/>
    <w:rsid w:val="008A33AB"/>
    <w:rPr>
      <w:rFonts w:ascii="Tahoma" w:hAnsi="Tahoma" w:cs="Tahoma"/>
      <w:sz w:val="16"/>
      <w:szCs w:val="16"/>
    </w:rPr>
  </w:style>
  <w:style w:type="paragraph" w:customStyle="1" w:styleId="Iauiue">
    <w:name w:val="Iau?iue"/>
    <w:rsid w:val="008A33AB"/>
    <w:pPr>
      <w:suppressAutoHyphens/>
    </w:pPr>
    <w:rPr>
      <w:lang w:val="en-US" w:eastAsia="zh-CN"/>
    </w:rPr>
  </w:style>
  <w:style w:type="paragraph" w:customStyle="1" w:styleId="LO-Normal">
    <w:name w:val="LO-Normal"/>
    <w:rsid w:val="008A33AB"/>
    <w:pPr>
      <w:suppressAutoHyphens/>
    </w:pPr>
    <w:rPr>
      <w:lang w:eastAsia="zh-CN"/>
    </w:rPr>
  </w:style>
  <w:style w:type="paragraph" w:customStyle="1" w:styleId="WW-Title">
    <w:name w:val="WW-Title"/>
    <w:basedOn w:val="a"/>
    <w:next w:val="af4"/>
    <w:rsid w:val="008A33AB"/>
    <w:pPr>
      <w:widowControl w:val="0"/>
      <w:jc w:val="center"/>
    </w:pPr>
    <w:rPr>
      <w:rFonts w:ascii="Arial" w:eastAsia="Arial" w:hAnsi="Arial" w:cs="Arial"/>
      <w:sz w:val="24"/>
      <w:szCs w:val="24"/>
    </w:rPr>
  </w:style>
  <w:style w:type="paragraph" w:customStyle="1" w:styleId="22">
    <w:name w:val="Основной текст 22"/>
    <w:basedOn w:val="a"/>
    <w:rsid w:val="008A33AB"/>
    <w:pPr>
      <w:widowControl w:val="0"/>
      <w:spacing w:before="120"/>
      <w:ind w:firstLine="567"/>
      <w:jc w:val="both"/>
    </w:pPr>
    <w:rPr>
      <w:rFonts w:ascii="Arial" w:eastAsia="Arial" w:hAnsi="Arial" w:cs="Arial"/>
      <w:sz w:val="18"/>
      <w:szCs w:val="18"/>
    </w:rPr>
  </w:style>
  <w:style w:type="paragraph" w:styleId="af4">
    <w:name w:val="Subtitle"/>
    <w:basedOn w:val="a"/>
    <w:next w:val="a"/>
    <w:qFormat/>
    <w:rsid w:val="008A33AB"/>
    <w:pPr>
      <w:spacing w:after="60"/>
      <w:jc w:val="center"/>
    </w:pPr>
    <w:rPr>
      <w:rFonts w:ascii="Cambria" w:hAnsi="Cambria" w:cs="Cambria"/>
      <w:sz w:val="24"/>
      <w:szCs w:val="24"/>
    </w:rPr>
  </w:style>
  <w:style w:type="paragraph" w:styleId="af5">
    <w:name w:val="List Paragraph"/>
    <w:basedOn w:val="a"/>
    <w:qFormat/>
    <w:rsid w:val="008A33AB"/>
    <w:pPr>
      <w:spacing w:after="200" w:line="276" w:lineRule="auto"/>
      <w:ind w:left="720"/>
      <w:contextualSpacing/>
    </w:pPr>
    <w:rPr>
      <w:rFonts w:ascii="Calibri" w:eastAsia="Calibri" w:hAnsi="Calibri" w:cs="Calibri"/>
      <w:sz w:val="22"/>
      <w:szCs w:val="22"/>
    </w:rPr>
  </w:style>
  <w:style w:type="paragraph" w:customStyle="1" w:styleId="17">
    <w:name w:val="Текст примечания1"/>
    <w:basedOn w:val="a"/>
    <w:rsid w:val="008A33AB"/>
  </w:style>
  <w:style w:type="paragraph" w:styleId="af6">
    <w:name w:val="annotation subject"/>
    <w:basedOn w:val="17"/>
    <w:next w:val="17"/>
    <w:rsid w:val="008A33AB"/>
    <w:rPr>
      <w:b/>
      <w:bCs/>
    </w:rPr>
  </w:style>
  <w:style w:type="paragraph" w:customStyle="1" w:styleId="af7">
    <w:name w:val="Содержимое таблицы"/>
    <w:basedOn w:val="a"/>
    <w:rsid w:val="008A33AB"/>
    <w:pPr>
      <w:suppressLineNumbers/>
    </w:pPr>
  </w:style>
  <w:style w:type="paragraph" w:customStyle="1" w:styleId="af8">
    <w:name w:val="Заголовок таблицы"/>
    <w:basedOn w:val="af7"/>
    <w:rsid w:val="008A33AB"/>
    <w:pPr>
      <w:jc w:val="center"/>
    </w:pPr>
    <w:rPr>
      <w:b/>
      <w:bCs/>
    </w:rPr>
  </w:style>
  <w:style w:type="character" w:styleId="af9">
    <w:name w:val="annotation reference"/>
    <w:uiPriority w:val="99"/>
    <w:semiHidden/>
    <w:unhideWhenUsed/>
    <w:rsid w:val="003724A4"/>
    <w:rPr>
      <w:sz w:val="16"/>
      <w:szCs w:val="16"/>
    </w:rPr>
  </w:style>
  <w:style w:type="paragraph" w:styleId="afa">
    <w:name w:val="annotation text"/>
    <w:basedOn w:val="a"/>
    <w:link w:val="18"/>
    <w:uiPriority w:val="99"/>
    <w:semiHidden/>
    <w:unhideWhenUsed/>
    <w:rsid w:val="003724A4"/>
  </w:style>
  <w:style w:type="character" w:customStyle="1" w:styleId="18">
    <w:name w:val="Текст примечания Знак1"/>
    <w:link w:val="afa"/>
    <w:uiPriority w:val="99"/>
    <w:semiHidden/>
    <w:rsid w:val="003724A4"/>
    <w:rPr>
      <w:lang w:eastAsia="zh-CN"/>
    </w:rPr>
  </w:style>
  <w:style w:type="paragraph" w:styleId="afb">
    <w:name w:val="Revision"/>
    <w:hidden/>
    <w:uiPriority w:val="99"/>
    <w:semiHidden/>
    <w:rsid w:val="003724A4"/>
    <w:rPr>
      <w:lang w:eastAsia="zh-CN"/>
    </w:rPr>
  </w:style>
  <w:style w:type="table" w:customStyle="1" w:styleId="TableNormal">
    <w:name w:val="Table Normal"/>
    <w:uiPriority w:val="2"/>
    <w:semiHidden/>
    <w:unhideWhenUsed/>
    <w:qFormat/>
    <w:rsid w:val="00B90B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c">
    <w:name w:val="footnote reference"/>
    <w:basedOn w:val="a0"/>
    <w:uiPriority w:val="99"/>
    <w:semiHidden/>
    <w:unhideWhenUsed/>
    <w:rsid w:val="00B90BEC"/>
    <w:rPr>
      <w:vertAlign w:val="superscript"/>
    </w:rPr>
  </w:style>
  <w:style w:type="table" w:styleId="afd">
    <w:name w:val="Table Grid"/>
    <w:basedOn w:val="a1"/>
    <w:uiPriority w:val="59"/>
    <w:rsid w:val="00541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сноски Знак"/>
    <w:basedOn w:val="a0"/>
    <w:link w:val="af0"/>
    <w:uiPriority w:val="99"/>
    <w:rsid w:val="00D25AD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2443">
      <w:bodyDiv w:val="1"/>
      <w:marLeft w:val="0"/>
      <w:marRight w:val="0"/>
      <w:marTop w:val="0"/>
      <w:marBottom w:val="0"/>
      <w:divBdr>
        <w:top w:val="none" w:sz="0" w:space="0" w:color="auto"/>
        <w:left w:val="none" w:sz="0" w:space="0" w:color="auto"/>
        <w:bottom w:val="none" w:sz="0" w:space="0" w:color="auto"/>
        <w:right w:val="none" w:sz="0" w:space="0" w:color="auto"/>
      </w:divBdr>
      <w:divsChild>
        <w:div w:id="2064716034">
          <w:marLeft w:val="0"/>
          <w:marRight w:val="0"/>
          <w:marTop w:val="330"/>
          <w:marBottom w:val="0"/>
          <w:divBdr>
            <w:top w:val="none" w:sz="0" w:space="0" w:color="auto"/>
            <w:left w:val="none" w:sz="0" w:space="0" w:color="auto"/>
            <w:bottom w:val="none" w:sz="0" w:space="0" w:color="auto"/>
            <w:right w:val="none" w:sz="0" w:space="0" w:color="auto"/>
          </w:divBdr>
        </w:div>
        <w:div w:id="230388485">
          <w:marLeft w:val="1211"/>
          <w:marRight w:val="0"/>
          <w:marTop w:val="0"/>
          <w:marBottom w:val="0"/>
          <w:divBdr>
            <w:top w:val="none" w:sz="0" w:space="0" w:color="auto"/>
            <w:left w:val="none" w:sz="0" w:space="0" w:color="auto"/>
            <w:bottom w:val="none" w:sz="0" w:space="0" w:color="auto"/>
            <w:right w:val="none" w:sz="0" w:space="0" w:color="auto"/>
          </w:divBdr>
        </w:div>
        <w:div w:id="685330176">
          <w:marLeft w:val="1211"/>
          <w:marRight w:val="0"/>
          <w:marTop w:val="0"/>
          <w:marBottom w:val="0"/>
          <w:divBdr>
            <w:top w:val="none" w:sz="0" w:space="0" w:color="auto"/>
            <w:left w:val="none" w:sz="0" w:space="0" w:color="auto"/>
            <w:bottom w:val="none" w:sz="0" w:space="0" w:color="auto"/>
            <w:right w:val="none" w:sz="0" w:space="0" w:color="auto"/>
          </w:divBdr>
        </w:div>
        <w:div w:id="1470053443">
          <w:marLeft w:val="1211"/>
          <w:marRight w:val="0"/>
          <w:marTop w:val="0"/>
          <w:marBottom w:val="0"/>
          <w:divBdr>
            <w:top w:val="none" w:sz="0" w:space="0" w:color="auto"/>
            <w:left w:val="none" w:sz="0" w:space="0" w:color="auto"/>
            <w:bottom w:val="none" w:sz="0" w:space="0" w:color="auto"/>
            <w:right w:val="none" w:sz="0" w:space="0" w:color="auto"/>
          </w:divBdr>
        </w:div>
        <w:div w:id="1599634398">
          <w:marLeft w:val="1211"/>
          <w:marRight w:val="0"/>
          <w:marTop w:val="0"/>
          <w:marBottom w:val="0"/>
          <w:divBdr>
            <w:top w:val="none" w:sz="0" w:space="0" w:color="auto"/>
            <w:left w:val="none" w:sz="0" w:space="0" w:color="auto"/>
            <w:bottom w:val="none" w:sz="0" w:space="0" w:color="auto"/>
            <w:right w:val="none" w:sz="0" w:space="0" w:color="auto"/>
          </w:divBdr>
        </w:div>
        <w:div w:id="422576998">
          <w:marLeft w:val="1211"/>
          <w:marRight w:val="0"/>
          <w:marTop w:val="0"/>
          <w:marBottom w:val="0"/>
          <w:divBdr>
            <w:top w:val="none" w:sz="0" w:space="0" w:color="auto"/>
            <w:left w:val="none" w:sz="0" w:space="0" w:color="auto"/>
            <w:bottom w:val="none" w:sz="0" w:space="0" w:color="auto"/>
            <w:right w:val="none" w:sz="0" w:space="0" w:color="auto"/>
          </w:divBdr>
        </w:div>
        <w:div w:id="1527866325">
          <w:marLeft w:val="1211"/>
          <w:marRight w:val="0"/>
          <w:marTop w:val="0"/>
          <w:marBottom w:val="0"/>
          <w:divBdr>
            <w:top w:val="none" w:sz="0" w:space="0" w:color="auto"/>
            <w:left w:val="none" w:sz="0" w:space="0" w:color="auto"/>
            <w:bottom w:val="none" w:sz="0" w:space="0" w:color="auto"/>
            <w:right w:val="none" w:sz="0" w:space="0" w:color="auto"/>
          </w:divBdr>
        </w:div>
      </w:divsChild>
    </w:div>
    <w:div w:id="163135358">
      <w:bodyDiv w:val="1"/>
      <w:marLeft w:val="0"/>
      <w:marRight w:val="0"/>
      <w:marTop w:val="0"/>
      <w:marBottom w:val="0"/>
      <w:divBdr>
        <w:top w:val="none" w:sz="0" w:space="0" w:color="auto"/>
        <w:left w:val="none" w:sz="0" w:space="0" w:color="auto"/>
        <w:bottom w:val="none" w:sz="0" w:space="0" w:color="auto"/>
        <w:right w:val="none" w:sz="0" w:space="0" w:color="auto"/>
      </w:divBdr>
    </w:div>
    <w:div w:id="379937256">
      <w:bodyDiv w:val="1"/>
      <w:marLeft w:val="0"/>
      <w:marRight w:val="0"/>
      <w:marTop w:val="0"/>
      <w:marBottom w:val="0"/>
      <w:divBdr>
        <w:top w:val="none" w:sz="0" w:space="0" w:color="auto"/>
        <w:left w:val="none" w:sz="0" w:space="0" w:color="auto"/>
        <w:bottom w:val="none" w:sz="0" w:space="0" w:color="auto"/>
        <w:right w:val="none" w:sz="0" w:space="0" w:color="auto"/>
      </w:divBdr>
    </w:div>
    <w:div w:id="661546062">
      <w:bodyDiv w:val="1"/>
      <w:marLeft w:val="0"/>
      <w:marRight w:val="0"/>
      <w:marTop w:val="0"/>
      <w:marBottom w:val="0"/>
      <w:divBdr>
        <w:top w:val="none" w:sz="0" w:space="0" w:color="auto"/>
        <w:left w:val="none" w:sz="0" w:space="0" w:color="auto"/>
        <w:bottom w:val="none" w:sz="0" w:space="0" w:color="auto"/>
        <w:right w:val="none" w:sz="0" w:space="0" w:color="auto"/>
      </w:divBdr>
    </w:div>
    <w:div w:id="13277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pitalkred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B186-B19E-46FF-BA30-D16163CE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10729</Words>
  <Characters>61160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ДОПОЛНИТЕЛЬНЫЙ ДОГОВОР</vt:lpstr>
    </vt:vector>
  </TitlesOfParts>
  <Company>Home</Company>
  <LinksUpToDate>false</LinksUpToDate>
  <CharactersWithSpaces>71746</CharactersWithSpaces>
  <SharedDoc>false</SharedDoc>
  <HLinks>
    <vt:vector size="6" baseType="variant">
      <vt:variant>
        <vt:i4>4194312</vt:i4>
      </vt:variant>
      <vt:variant>
        <vt:i4>0</vt:i4>
      </vt:variant>
      <vt:variant>
        <vt:i4>0</vt:i4>
      </vt:variant>
      <vt:variant>
        <vt:i4>5</vt:i4>
      </vt:variant>
      <vt:variant>
        <vt:lpwstr>https://ibank.capitalkredit.ru/faq.html</vt:lpwstr>
      </vt:variant>
      <vt:variant>
        <vt:lpwstr>security_arrangements_IB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ДОПОЛНИТЕЛЬНЫЙ ДОГОВОР</dc:title>
  <dc:creator>Mitrichev I.V.</dc:creator>
  <cp:lastModifiedBy>Каган Дмитрий Семенович</cp:lastModifiedBy>
  <cp:revision>33</cp:revision>
  <cp:lastPrinted>2022-07-28T09:22:00Z</cp:lastPrinted>
  <dcterms:created xsi:type="dcterms:W3CDTF">2022-07-27T13:15:00Z</dcterms:created>
  <dcterms:modified xsi:type="dcterms:W3CDTF">2022-10-26T12:03:00Z</dcterms:modified>
</cp:coreProperties>
</file>